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11" w:type="dxa"/>
        <w:tblLayout w:type="fixed"/>
        <w:tblLook w:val="0000" w:firstRow="0" w:lastRow="0" w:firstColumn="0" w:lastColumn="0" w:noHBand="0" w:noVBand="0"/>
      </w:tblPr>
      <w:tblGrid>
        <w:gridCol w:w="1596"/>
        <w:gridCol w:w="8762"/>
      </w:tblGrid>
      <w:tr w:rsidR="00922E5D" w14:paraId="2CEB3579" w14:textId="77777777">
        <w:trPr>
          <w:trHeight w:val="1512"/>
        </w:trPr>
        <w:tc>
          <w:tcPr>
            <w:tcW w:w="1596" w:type="dxa"/>
            <w:tcBorders>
              <w:top w:val="single" w:sz="4" w:space="0" w:color="000000"/>
              <w:left w:val="single" w:sz="4" w:space="0" w:color="000000"/>
              <w:bottom w:val="single" w:sz="4" w:space="0" w:color="000000"/>
            </w:tcBorders>
            <w:shd w:val="clear" w:color="auto" w:fill="auto"/>
          </w:tcPr>
          <w:p w14:paraId="2456CC0C" w14:textId="77777777" w:rsidR="00922E5D" w:rsidRDefault="008C3232">
            <w:pPr>
              <w:pStyle w:val="Heading1"/>
              <w:jc w:val="center"/>
              <w:rPr>
                <w:b/>
                <w:bCs/>
                <w:color w:val="000000"/>
              </w:rPr>
            </w:pPr>
            <w:r>
              <w:rPr>
                <w:noProof/>
                <w:sz w:val="18"/>
                <w:szCs w:val="18"/>
                <w:lang w:val="tr-TR" w:eastAsia="tr-TR"/>
              </w:rPr>
              <w:drawing>
                <wp:inline distT="0" distB="0" distL="0" distR="0" wp14:anchorId="217D2767" wp14:editId="595D4C8B">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solidFill>
                            <a:srgbClr val="FFFFFF"/>
                          </a:solidFill>
                          <a:ln>
                            <a:noFill/>
                          </a:ln>
                        </pic:spPr>
                      </pic:pic>
                    </a:graphicData>
                  </a:graphic>
                </wp:inline>
              </w:drawing>
            </w:r>
          </w:p>
        </w:tc>
        <w:tc>
          <w:tcPr>
            <w:tcW w:w="8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AAAC" w14:textId="77777777" w:rsidR="00922E5D" w:rsidRDefault="00922E5D">
            <w:pPr>
              <w:jc w:val="center"/>
              <w:rPr>
                <w:b/>
                <w:bCs/>
                <w:color w:val="000000"/>
                <w:sz w:val="32"/>
                <w:szCs w:val="32"/>
              </w:rPr>
            </w:pPr>
            <w:r>
              <w:rPr>
                <w:b/>
                <w:bCs/>
                <w:color w:val="000000"/>
                <w:sz w:val="32"/>
                <w:szCs w:val="32"/>
              </w:rPr>
              <w:t>ÇANKAYA UNIVERSITY</w:t>
            </w:r>
          </w:p>
          <w:p w14:paraId="694658CE" w14:textId="77777777" w:rsidR="00922E5D" w:rsidRDefault="00D639DB">
            <w:pPr>
              <w:jc w:val="center"/>
              <w:rPr>
                <w:b/>
                <w:bCs/>
                <w:color w:val="000000"/>
                <w:sz w:val="10"/>
                <w:szCs w:val="10"/>
              </w:rPr>
            </w:pPr>
            <w:r>
              <w:rPr>
                <w:b/>
                <w:bCs/>
                <w:color w:val="000000"/>
                <w:sz w:val="32"/>
                <w:szCs w:val="32"/>
              </w:rPr>
              <w:t>Engineering</w:t>
            </w:r>
          </w:p>
          <w:p w14:paraId="4AC9CC40" w14:textId="77777777" w:rsidR="00922E5D" w:rsidRDefault="00922E5D">
            <w:pPr>
              <w:jc w:val="center"/>
              <w:rPr>
                <w:b/>
                <w:bCs/>
                <w:color w:val="000000"/>
                <w:sz w:val="10"/>
                <w:szCs w:val="10"/>
              </w:rPr>
            </w:pPr>
          </w:p>
          <w:p w14:paraId="3AAD7EEE" w14:textId="77777777" w:rsidR="00922E5D" w:rsidRDefault="00922E5D">
            <w:pPr>
              <w:pStyle w:val="Heading1"/>
              <w:jc w:val="center"/>
            </w:pPr>
            <w:r>
              <w:rPr>
                <w:b/>
                <w:bCs/>
                <w:color w:val="000000"/>
                <w:sz w:val="28"/>
                <w:szCs w:val="28"/>
              </w:rPr>
              <w:t>Course Definition Form</w:t>
            </w:r>
          </w:p>
        </w:tc>
      </w:tr>
    </w:tbl>
    <w:p w14:paraId="566F2199" w14:textId="77777777" w:rsidR="00922E5D" w:rsidRDefault="00922E5D">
      <w:pPr>
        <w:ind w:right="270"/>
        <w:jc w:val="both"/>
      </w:pPr>
    </w:p>
    <w:p w14:paraId="0068BEBB" w14:textId="77777777" w:rsidR="00922E5D" w:rsidRDefault="00922E5D">
      <w:pPr>
        <w:ind w:right="49"/>
        <w:jc w:val="both"/>
      </w:pPr>
      <w:r>
        <w:t xml:space="preserve">This form should be used for either an elective or a compulsory course being proposed and curricula development processes for an undergraduate curriculum at Çankaya University, Faculty of Engineering. Please fill in the form completely and submit the printed copy containing the approval of the Department Chair to the Dean's Office, and mail its electronic copy. Upon the receipt of </w:t>
      </w:r>
      <w:r>
        <w:rPr>
          <w:i/>
          <w:iCs/>
        </w:rPr>
        <w:t>both copies</w:t>
      </w:r>
      <w:r>
        <w:t>, the printed copy will be forwarded to the Faculty Academic Board for approval. Incomplete forms will be returned to the Department. The approved form is finally sent to the President’s office for approval by the Senate.</w:t>
      </w:r>
    </w:p>
    <w:p w14:paraId="4D69BEBC" w14:textId="77777777" w:rsidR="00922E5D" w:rsidRDefault="00922E5D">
      <w:pPr>
        <w:ind w:right="270"/>
        <w:jc w:val="both"/>
      </w:pPr>
    </w:p>
    <w:p w14:paraId="6CC711FB" w14:textId="77777777" w:rsidR="00922E5D" w:rsidRDefault="00922E5D">
      <w:pPr>
        <w:rPr>
          <w:b/>
          <w:bCs/>
          <w:sz w:val="18"/>
          <w:szCs w:val="18"/>
        </w:rPr>
      </w:pPr>
    </w:p>
    <w:p w14:paraId="2C09B0B0" w14:textId="77777777" w:rsidR="00922E5D" w:rsidRDefault="00922E5D">
      <w:pPr>
        <w:rPr>
          <w:b/>
          <w:bCs/>
          <w:sz w:val="12"/>
          <w:szCs w:val="12"/>
        </w:rPr>
      </w:pPr>
      <w:r>
        <w:rPr>
          <w:b/>
          <w:bCs/>
        </w:rPr>
        <w:t>Part I.  Basic Course Information</w:t>
      </w:r>
    </w:p>
    <w:p w14:paraId="0ACC1600" w14:textId="77777777" w:rsidR="00922E5D" w:rsidRDefault="00922E5D">
      <w:pPr>
        <w:rPr>
          <w:b/>
          <w:bCs/>
          <w:sz w:val="12"/>
          <w:szCs w:val="12"/>
        </w:rPr>
      </w:pPr>
    </w:p>
    <w:tbl>
      <w:tblPr>
        <w:tblW w:w="0" w:type="auto"/>
        <w:tblInd w:w="-111" w:type="dxa"/>
        <w:tblLayout w:type="fixed"/>
        <w:tblLook w:val="0000" w:firstRow="0" w:lastRow="0" w:firstColumn="0" w:lastColumn="0" w:noHBand="0" w:noVBand="0"/>
      </w:tblPr>
      <w:tblGrid>
        <w:gridCol w:w="1710"/>
        <w:gridCol w:w="2254"/>
        <w:gridCol w:w="1701"/>
        <w:gridCol w:w="426"/>
        <w:gridCol w:w="1701"/>
        <w:gridCol w:w="425"/>
        <w:gridCol w:w="1355"/>
        <w:gridCol w:w="781"/>
      </w:tblGrid>
      <w:tr w:rsidR="00922E5D" w14:paraId="0DD9C6F0"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5274AB1B" w14:textId="77777777" w:rsidR="00922E5D" w:rsidRDefault="00922E5D">
            <w:r>
              <w:rPr>
                <w:b/>
                <w:bCs/>
              </w:rPr>
              <w:t>Department Name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60D511FC" w14:textId="77777777" w:rsidR="00922E5D" w:rsidRDefault="00D639DB">
            <w:pPr>
              <w:rPr>
                <w:b/>
                <w:bCs/>
              </w:rPr>
            </w:pPr>
            <w:r>
              <w:t>Mechanical Engineering</w:t>
            </w:r>
          </w:p>
        </w:tc>
        <w:tc>
          <w:tcPr>
            <w:tcW w:w="1780" w:type="dxa"/>
            <w:gridSpan w:val="2"/>
            <w:tcBorders>
              <w:top w:val="single" w:sz="4" w:space="0" w:color="000000"/>
              <w:left w:val="single" w:sz="4" w:space="0" w:color="000000"/>
              <w:bottom w:val="single" w:sz="4" w:space="0" w:color="000000"/>
            </w:tcBorders>
            <w:shd w:val="clear" w:color="auto" w:fill="D9D9D9"/>
            <w:vAlign w:val="center"/>
          </w:tcPr>
          <w:p w14:paraId="691FCEF4" w14:textId="77777777" w:rsidR="00922E5D" w:rsidRDefault="00922E5D">
            <w:r>
              <w:rPr>
                <w:b/>
                <w:bCs/>
              </w:rPr>
              <w:t>Dept. Numeric Code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61C0" w14:textId="77777777" w:rsidR="00922E5D" w:rsidRDefault="00D639DB">
            <w:pPr>
              <w:rPr>
                <w:b/>
                <w:bCs/>
                <w:sz w:val="18"/>
                <w:szCs w:val="18"/>
              </w:rPr>
            </w:pPr>
            <w:r>
              <w:t>15</w:t>
            </w:r>
          </w:p>
        </w:tc>
      </w:tr>
      <w:tr w:rsidR="00922E5D" w14:paraId="69558BC0" w14:textId="77777777">
        <w:trPr>
          <w:trHeight w:val="448"/>
        </w:trPr>
        <w:tc>
          <w:tcPr>
            <w:tcW w:w="1710" w:type="dxa"/>
            <w:tcBorders>
              <w:top w:val="single" w:sz="4" w:space="0" w:color="000000"/>
              <w:left w:val="single" w:sz="4" w:space="0" w:color="000000"/>
              <w:bottom w:val="single" w:sz="4" w:space="0" w:color="000000"/>
            </w:tcBorders>
            <w:shd w:val="clear" w:color="auto" w:fill="D9D9D9"/>
            <w:vAlign w:val="center"/>
          </w:tcPr>
          <w:p w14:paraId="76B1A3E6" w14:textId="77777777" w:rsidR="00922E5D" w:rsidRDefault="00922E5D">
            <w:r>
              <w:rPr>
                <w:b/>
                <w:bCs/>
              </w:rPr>
              <w:t>Course Code</w:t>
            </w:r>
          </w:p>
        </w:tc>
        <w:tc>
          <w:tcPr>
            <w:tcW w:w="2254" w:type="dxa"/>
            <w:tcBorders>
              <w:top w:val="single" w:sz="4" w:space="0" w:color="000000"/>
              <w:left w:val="single" w:sz="4" w:space="0" w:color="000000"/>
              <w:bottom w:val="single" w:sz="4" w:space="0" w:color="000000"/>
            </w:tcBorders>
            <w:shd w:val="clear" w:color="auto" w:fill="auto"/>
            <w:vAlign w:val="center"/>
          </w:tcPr>
          <w:p w14:paraId="17E9B009" w14:textId="77777777" w:rsidR="00922E5D" w:rsidRDefault="004911E5">
            <w:pPr>
              <w:rPr>
                <w:b/>
                <w:bCs/>
                <w:sz w:val="18"/>
                <w:szCs w:val="18"/>
              </w:rPr>
            </w:pPr>
            <w:r w:rsidRPr="004911E5">
              <w:rPr>
                <w:b/>
                <w:bCs/>
                <w:sz w:val="18"/>
                <w:szCs w:val="18"/>
              </w:rPr>
              <w:t>ME   113</w:t>
            </w:r>
          </w:p>
        </w:tc>
        <w:tc>
          <w:tcPr>
            <w:tcW w:w="1701" w:type="dxa"/>
            <w:tcBorders>
              <w:top w:val="single" w:sz="4" w:space="0" w:color="000000"/>
              <w:left w:val="single" w:sz="4" w:space="0" w:color="000000"/>
              <w:bottom w:val="single" w:sz="4" w:space="0" w:color="000000"/>
            </w:tcBorders>
            <w:shd w:val="clear" w:color="auto" w:fill="D8D8D8"/>
            <w:vAlign w:val="center"/>
          </w:tcPr>
          <w:p w14:paraId="7B12F7F2" w14:textId="77777777" w:rsidR="00922E5D" w:rsidRDefault="00922E5D">
            <w:pPr>
              <w:spacing w:before="40" w:after="40"/>
            </w:pPr>
            <w:r>
              <w:rPr>
                <w:b/>
                <w:bCs/>
              </w:rPr>
              <w:t>Number of Weekly Lecture Hours</w:t>
            </w:r>
          </w:p>
        </w:tc>
        <w:tc>
          <w:tcPr>
            <w:tcW w:w="426" w:type="dxa"/>
            <w:tcBorders>
              <w:top w:val="single" w:sz="4" w:space="0" w:color="000000"/>
              <w:left w:val="single" w:sz="4" w:space="0" w:color="000000"/>
              <w:bottom w:val="single" w:sz="4" w:space="0" w:color="000000"/>
            </w:tcBorders>
            <w:shd w:val="clear" w:color="auto" w:fill="auto"/>
            <w:vAlign w:val="center"/>
          </w:tcPr>
          <w:p w14:paraId="21BF0556" w14:textId="77777777" w:rsidR="00922E5D" w:rsidRDefault="005C5EE5">
            <w:pPr>
              <w:rPr>
                <w:b/>
                <w:bCs/>
                <w:sz w:val="18"/>
                <w:szCs w:val="18"/>
              </w:rPr>
            </w:pPr>
            <w:r w:rsidRPr="005C5EE5">
              <w:rPr>
                <w:b/>
                <w:bCs/>
                <w:sz w:val="18"/>
                <w:szCs w:val="18"/>
              </w:rPr>
              <w:t>2</w:t>
            </w:r>
          </w:p>
        </w:tc>
        <w:tc>
          <w:tcPr>
            <w:tcW w:w="1701" w:type="dxa"/>
            <w:tcBorders>
              <w:top w:val="single" w:sz="4" w:space="0" w:color="000000"/>
              <w:left w:val="single" w:sz="4" w:space="0" w:color="000000"/>
              <w:bottom w:val="single" w:sz="4" w:space="0" w:color="000000"/>
            </w:tcBorders>
            <w:shd w:val="clear" w:color="auto" w:fill="D8D8D8"/>
            <w:vAlign w:val="center"/>
          </w:tcPr>
          <w:p w14:paraId="383C88FD" w14:textId="77777777" w:rsidR="00922E5D" w:rsidRDefault="00922E5D">
            <w:r>
              <w:rPr>
                <w:b/>
                <w:bCs/>
              </w:rPr>
              <w:t>Number of Weekly Lab/Tutorial Hours</w:t>
            </w:r>
          </w:p>
        </w:tc>
        <w:tc>
          <w:tcPr>
            <w:tcW w:w="425" w:type="dxa"/>
            <w:tcBorders>
              <w:top w:val="single" w:sz="4" w:space="0" w:color="000000"/>
              <w:left w:val="single" w:sz="4" w:space="0" w:color="000000"/>
              <w:bottom w:val="single" w:sz="4" w:space="0" w:color="000000"/>
            </w:tcBorders>
            <w:shd w:val="clear" w:color="auto" w:fill="auto"/>
            <w:vAlign w:val="center"/>
          </w:tcPr>
          <w:p w14:paraId="05601619" w14:textId="77777777" w:rsidR="00922E5D" w:rsidRPr="005C5EE5" w:rsidRDefault="005C5EE5" w:rsidP="005C5EE5">
            <w:pPr>
              <w:rPr>
                <w:b/>
                <w:bCs/>
                <w:sz w:val="18"/>
                <w:szCs w:val="18"/>
              </w:rPr>
            </w:pPr>
            <w:r w:rsidRPr="005C5EE5">
              <w:rPr>
                <w:b/>
                <w:bCs/>
                <w:sz w:val="18"/>
                <w:szCs w:val="18"/>
              </w:rPr>
              <w:t>2</w:t>
            </w:r>
          </w:p>
        </w:tc>
        <w:tc>
          <w:tcPr>
            <w:tcW w:w="1355" w:type="dxa"/>
            <w:tcBorders>
              <w:top w:val="single" w:sz="4" w:space="0" w:color="000000"/>
              <w:left w:val="single" w:sz="4" w:space="0" w:color="000000"/>
              <w:bottom w:val="single" w:sz="4" w:space="0" w:color="000000"/>
            </w:tcBorders>
            <w:shd w:val="clear" w:color="auto" w:fill="D8D8D8"/>
            <w:vAlign w:val="center"/>
          </w:tcPr>
          <w:p w14:paraId="523C7BCC" w14:textId="77777777" w:rsidR="00922E5D" w:rsidRDefault="00922E5D">
            <w:r>
              <w:rPr>
                <w:b/>
                <w:bCs/>
              </w:rPr>
              <w:t>Number of Credit Hours</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1C38" w14:textId="77777777" w:rsidR="00922E5D" w:rsidRDefault="005C5EE5">
            <w:pPr>
              <w:rPr>
                <w:b/>
                <w:bCs/>
                <w:sz w:val="18"/>
                <w:szCs w:val="18"/>
              </w:rPr>
            </w:pPr>
            <w:r w:rsidRPr="005C5EE5">
              <w:rPr>
                <w:b/>
                <w:bCs/>
                <w:sz w:val="18"/>
                <w:szCs w:val="18"/>
              </w:rPr>
              <w:t>3</w:t>
            </w:r>
          </w:p>
        </w:tc>
      </w:tr>
      <w:tr w:rsidR="00922E5D" w14:paraId="6FF1B3F8"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11DF24E3" w14:textId="77777777" w:rsidR="00922E5D" w:rsidRDefault="00922E5D">
            <w:r>
              <w:rPr>
                <w:b/>
                <w:bCs/>
              </w:rPr>
              <w:t>Course Web Site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3896CDAA" w14:textId="77777777" w:rsidR="00922E5D" w:rsidRDefault="00D639DB">
            <w:pPr>
              <w:rPr>
                <w:b/>
                <w:bCs/>
              </w:rPr>
            </w:pPr>
            <w:r>
              <w:t>http://me113.cankaya.edu.tr</w:t>
            </w:r>
          </w:p>
        </w:tc>
        <w:tc>
          <w:tcPr>
            <w:tcW w:w="1780" w:type="dxa"/>
            <w:gridSpan w:val="2"/>
            <w:tcBorders>
              <w:top w:val="single" w:sz="4" w:space="0" w:color="000000"/>
              <w:left w:val="single" w:sz="4" w:space="0" w:color="000000"/>
              <w:bottom w:val="single" w:sz="4" w:space="0" w:color="000000"/>
            </w:tcBorders>
            <w:shd w:val="clear" w:color="auto" w:fill="D8D8D8"/>
            <w:vAlign w:val="center"/>
          </w:tcPr>
          <w:p w14:paraId="0C5CCB40" w14:textId="77777777" w:rsidR="00922E5D" w:rsidRDefault="00922E5D">
            <w:r>
              <w:rPr>
                <w:b/>
                <w:bCs/>
              </w:rPr>
              <w:t>ECTS Credit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1D95" w14:textId="77777777" w:rsidR="00922E5D" w:rsidRDefault="00D639DB">
            <w:pPr>
              <w:rPr>
                <w:b/>
                <w:bCs/>
                <w:sz w:val="18"/>
                <w:szCs w:val="18"/>
              </w:rPr>
            </w:pPr>
            <w:r>
              <w:t>6.00</w:t>
            </w:r>
          </w:p>
        </w:tc>
      </w:tr>
    </w:tbl>
    <w:p w14:paraId="26921EF1" w14:textId="77777777" w:rsidR="00922E5D" w:rsidRDefault="00922E5D"/>
    <w:tbl>
      <w:tblPr>
        <w:tblW w:w="0" w:type="auto"/>
        <w:tblInd w:w="-111" w:type="dxa"/>
        <w:tblLayout w:type="fixed"/>
        <w:tblLook w:val="0000" w:firstRow="0" w:lastRow="0" w:firstColumn="0" w:lastColumn="0" w:noHBand="0" w:noVBand="0"/>
      </w:tblPr>
      <w:tblGrid>
        <w:gridCol w:w="1035"/>
        <w:gridCol w:w="9318"/>
      </w:tblGrid>
      <w:tr w:rsidR="00922E5D" w14:paraId="33B3A430" w14:textId="77777777">
        <w:trPr>
          <w:trHeight w:val="424"/>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B9C21E" w14:textId="77777777" w:rsidR="00922E5D" w:rsidRDefault="00922E5D">
            <w:pPr>
              <w:rPr>
                <w:i/>
                <w:iCs/>
                <w:sz w:val="14"/>
                <w:szCs w:val="14"/>
              </w:rPr>
            </w:pPr>
            <w:r>
              <w:rPr>
                <w:b/>
                <w:bCs/>
              </w:rPr>
              <w:t>Course Name</w:t>
            </w:r>
          </w:p>
          <w:p w14:paraId="4758C613" w14:textId="77777777" w:rsidR="00922E5D" w:rsidRDefault="00922E5D">
            <w:r>
              <w:rPr>
                <w:i/>
                <w:iCs/>
                <w:sz w:val="14"/>
                <w:szCs w:val="14"/>
              </w:rPr>
              <w:t>This information will appear in the printed catalogs and on the web online catalog.</w:t>
            </w:r>
          </w:p>
        </w:tc>
      </w:tr>
      <w:tr w:rsidR="00922E5D" w14:paraId="2A9438A4"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0DAEA4C0" w14:textId="77777777" w:rsidR="00922E5D" w:rsidRDefault="00922E5D">
            <w:r>
              <w:t>English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0F05" w14:textId="77777777" w:rsidR="00922E5D" w:rsidRDefault="00D639DB">
            <w:pPr>
              <w:snapToGrid w:val="0"/>
            </w:pPr>
            <w:r>
              <w:t>Computer Aided Engineering Drawing I</w:t>
            </w:r>
          </w:p>
        </w:tc>
      </w:tr>
      <w:tr w:rsidR="00922E5D" w14:paraId="0FF575B1"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134DAEF1" w14:textId="77777777" w:rsidR="00922E5D" w:rsidRDefault="00922E5D">
            <w:r>
              <w:t>Turkish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1258" w14:textId="77777777" w:rsidR="00922E5D" w:rsidRDefault="000E74A6">
            <w:pPr>
              <w:snapToGrid w:val="0"/>
            </w:pPr>
            <w:r w:rsidRPr="000E74A6">
              <w:t>Bilgisayar Destekli Teknik Resim I</w:t>
            </w:r>
          </w:p>
        </w:tc>
      </w:tr>
    </w:tbl>
    <w:p w14:paraId="56B0B1DC"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515EBF40"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3A4255B" w14:textId="77777777" w:rsidR="00922E5D" w:rsidRDefault="00922E5D">
            <w:pPr>
              <w:rPr>
                <w:i/>
                <w:iCs/>
                <w:sz w:val="14"/>
                <w:szCs w:val="14"/>
              </w:rPr>
            </w:pPr>
            <w:r>
              <w:rPr>
                <w:b/>
                <w:bCs/>
              </w:rPr>
              <w:t xml:space="preserve">Course Description </w:t>
            </w:r>
          </w:p>
          <w:p w14:paraId="5B39E521" w14:textId="77777777" w:rsidR="00922E5D" w:rsidRDefault="00922E5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5718115B" w14:textId="77777777" w:rsidR="00922E5D" w:rsidRDefault="00922E5D">
            <w:r>
              <w:rPr>
                <w:i/>
                <w:iCs/>
                <w:sz w:val="14"/>
                <w:szCs w:val="14"/>
              </w:rPr>
              <w:t>Maximum 60 words.</w:t>
            </w:r>
          </w:p>
        </w:tc>
      </w:tr>
      <w:tr w:rsidR="00922E5D" w14:paraId="2194A34D" w14:textId="77777777" w:rsidTr="00254C22">
        <w:trPr>
          <w:cantSplit/>
          <w:trHeight w:val="1149"/>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ADBE95F" w14:textId="77777777" w:rsidR="00922E5D" w:rsidRDefault="00D639DB">
            <w:pPr>
              <w:pStyle w:val="BodyText2"/>
              <w:snapToGrid w:val="0"/>
              <w:spacing w:before="60" w:after="20" w:line="240" w:lineRule="auto"/>
              <w:jc w:val="left"/>
            </w:pPr>
            <w:r>
              <w:t>The course covers the following topics; introduction of engineering drawing and elements of engineering drawing, construction of geometrical entities, projection theory, orthographic drawing, isometric views, dimensioning and sectioning.</w:t>
            </w:r>
          </w:p>
        </w:tc>
      </w:tr>
    </w:tbl>
    <w:p w14:paraId="5E4986E1" w14:textId="77777777" w:rsidR="00922E5D" w:rsidRDefault="00922E5D"/>
    <w:tbl>
      <w:tblPr>
        <w:tblW w:w="0" w:type="auto"/>
        <w:tblInd w:w="-111" w:type="dxa"/>
        <w:tblLayout w:type="fixed"/>
        <w:tblLook w:val="0000" w:firstRow="0" w:lastRow="0" w:firstColumn="0" w:lastColumn="0" w:noHBand="0" w:noVBand="0"/>
      </w:tblPr>
      <w:tblGrid>
        <w:gridCol w:w="1710"/>
        <w:gridCol w:w="2113"/>
        <w:gridCol w:w="6"/>
        <w:gridCol w:w="230"/>
        <w:gridCol w:w="1890"/>
        <w:gridCol w:w="2247"/>
        <w:gridCol w:w="21"/>
        <w:gridCol w:w="2136"/>
      </w:tblGrid>
      <w:tr w:rsidR="00922E5D" w14:paraId="14EA3BF2" w14:textId="77777777">
        <w:trPr>
          <w:trHeight w:val="448"/>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45C851A3" w14:textId="77777777" w:rsidR="00922E5D" w:rsidRDefault="00922E5D">
            <w:r>
              <w:rPr>
                <w:b/>
                <w:bCs/>
              </w:rPr>
              <w:t>Prerequisites</w:t>
            </w:r>
            <w:r>
              <w:t xml:space="preserve"> </w:t>
            </w:r>
          </w:p>
          <w:p w14:paraId="30F0A345" w14:textId="77777777" w:rsidR="00922E5D" w:rsidRDefault="00922E5D">
            <w:pPr>
              <w:rPr>
                <w:i/>
                <w:iCs/>
                <w:sz w:val="14"/>
                <w:szCs w:val="14"/>
              </w:rPr>
            </w:pPr>
            <w:r>
              <w:t>(if any)</w:t>
            </w:r>
          </w:p>
          <w:p w14:paraId="1AB46BBB" w14:textId="77777777" w:rsidR="00922E5D" w:rsidRDefault="00922E5D">
            <w:pPr>
              <w:rPr>
                <w:sz w:val="12"/>
                <w:szCs w:val="12"/>
              </w:rPr>
            </w:pPr>
            <w:r>
              <w:rPr>
                <w:i/>
                <w:iCs/>
                <w:sz w:val="14"/>
                <w:szCs w:val="14"/>
              </w:rPr>
              <w:t>Give course codes and check all that are applicable.</w:t>
            </w:r>
          </w:p>
        </w:tc>
        <w:tc>
          <w:tcPr>
            <w:tcW w:w="2113" w:type="dxa"/>
            <w:tcBorders>
              <w:top w:val="single" w:sz="4" w:space="0" w:color="000000"/>
              <w:left w:val="single" w:sz="4" w:space="0" w:color="000000"/>
            </w:tcBorders>
            <w:shd w:val="clear" w:color="auto" w:fill="auto"/>
            <w:vAlign w:val="center"/>
          </w:tcPr>
          <w:p w14:paraId="16959A5C" w14:textId="77777777" w:rsidR="00922E5D" w:rsidRDefault="00922E5D">
            <w:pPr>
              <w:jc w:val="center"/>
            </w:pPr>
            <w:r>
              <w:rPr>
                <w:sz w:val="12"/>
                <w:szCs w:val="12"/>
              </w:rPr>
              <w:t>1</w:t>
            </w:r>
            <w:r>
              <w:rPr>
                <w:sz w:val="14"/>
                <w:szCs w:val="14"/>
                <w:vertAlign w:val="superscript"/>
              </w:rPr>
              <w:t>st</w:t>
            </w:r>
          </w:p>
          <w:p w14:paraId="044F8275" w14:textId="77777777" w:rsidR="00922E5D" w:rsidRDefault="00922E5D" w:rsidP="00D639DB">
            <w:pPr>
              <w:jc w:val="center"/>
              <w:rPr>
                <w:b/>
                <w:bCs/>
                <w:sz w:val="18"/>
                <w:szCs w:val="18"/>
              </w:rPr>
            </w:pPr>
          </w:p>
        </w:tc>
        <w:tc>
          <w:tcPr>
            <w:tcW w:w="2126" w:type="dxa"/>
            <w:gridSpan w:val="3"/>
            <w:tcBorders>
              <w:top w:val="single" w:sz="4" w:space="0" w:color="000000"/>
              <w:left w:val="single" w:sz="4" w:space="0" w:color="000000"/>
            </w:tcBorders>
            <w:shd w:val="clear" w:color="auto" w:fill="auto"/>
            <w:vAlign w:val="center"/>
          </w:tcPr>
          <w:p w14:paraId="794C7D78" w14:textId="77777777" w:rsidR="00922E5D" w:rsidRDefault="00922E5D" w:rsidP="00D639DB">
            <w:pPr>
              <w:jc w:val="center"/>
            </w:pPr>
            <w:r>
              <w:rPr>
                <w:sz w:val="12"/>
                <w:szCs w:val="12"/>
              </w:rPr>
              <w:t>2</w:t>
            </w:r>
            <w:r>
              <w:rPr>
                <w:sz w:val="14"/>
                <w:szCs w:val="14"/>
                <w:vertAlign w:val="superscript"/>
              </w:rPr>
              <w:t>nd</w:t>
            </w:r>
          </w:p>
          <w:p w14:paraId="067662ED" w14:textId="77777777" w:rsidR="00922E5D" w:rsidRDefault="00922E5D" w:rsidP="00D639DB">
            <w:pPr>
              <w:spacing w:before="40" w:after="40"/>
              <w:jc w:val="center"/>
              <w:rPr>
                <w:b/>
                <w:bCs/>
                <w:sz w:val="18"/>
                <w:szCs w:val="18"/>
              </w:rPr>
            </w:pPr>
          </w:p>
        </w:tc>
        <w:tc>
          <w:tcPr>
            <w:tcW w:w="2268" w:type="dxa"/>
            <w:gridSpan w:val="2"/>
            <w:tcBorders>
              <w:top w:val="single" w:sz="4" w:space="0" w:color="000000"/>
              <w:left w:val="single" w:sz="4" w:space="0" w:color="000000"/>
            </w:tcBorders>
            <w:shd w:val="clear" w:color="auto" w:fill="auto"/>
            <w:vAlign w:val="center"/>
          </w:tcPr>
          <w:p w14:paraId="06BDDB2B" w14:textId="77777777" w:rsidR="00922E5D" w:rsidRDefault="00922E5D" w:rsidP="00D639DB">
            <w:pPr>
              <w:jc w:val="center"/>
            </w:pPr>
            <w:r>
              <w:rPr>
                <w:sz w:val="12"/>
                <w:szCs w:val="12"/>
              </w:rPr>
              <w:t>3</w:t>
            </w:r>
            <w:r>
              <w:rPr>
                <w:sz w:val="14"/>
                <w:szCs w:val="14"/>
                <w:vertAlign w:val="superscript"/>
              </w:rPr>
              <w:t>rd</w:t>
            </w:r>
          </w:p>
          <w:p w14:paraId="3C8DB585" w14:textId="77777777" w:rsidR="00922E5D" w:rsidRPr="004911E5" w:rsidRDefault="00922E5D" w:rsidP="00D639DB">
            <w:pPr>
              <w:spacing w:before="40" w:after="40"/>
              <w:jc w:val="center"/>
              <w:rPr>
                <w:b/>
                <w:sz w:val="18"/>
                <w:szCs w:val="18"/>
              </w:rPr>
            </w:pPr>
          </w:p>
        </w:tc>
        <w:tc>
          <w:tcPr>
            <w:tcW w:w="2136" w:type="dxa"/>
            <w:tcBorders>
              <w:top w:val="single" w:sz="4" w:space="0" w:color="000000"/>
              <w:left w:val="single" w:sz="4" w:space="0" w:color="000000"/>
              <w:right w:val="single" w:sz="4" w:space="0" w:color="000000"/>
            </w:tcBorders>
            <w:shd w:val="clear" w:color="auto" w:fill="auto"/>
            <w:vAlign w:val="center"/>
          </w:tcPr>
          <w:p w14:paraId="2379924C" w14:textId="77777777" w:rsidR="00922E5D" w:rsidRDefault="00922E5D" w:rsidP="00D639DB">
            <w:pPr>
              <w:jc w:val="center"/>
            </w:pPr>
            <w:r>
              <w:rPr>
                <w:sz w:val="12"/>
                <w:szCs w:val="12"/>
              </w:rPr>
              <w:t>4</w:t>
            </w:r>
            <w:r>
              <w:rPr>
                <w:sz w:val="14"/>
                <w:szCs w:val="14"/>
                <w:vertAlign w:val="superscript"/>
              </w:rPr>
              <w:t>th</w:t>
            </w:r>
          </w:p>
          <w:p w14:paraId="09EE456E" w14:textId="77777777" w:rsidR="00922E5D" w:rsidRDefault="00922E5D" w:rsidP="00D639DB">
            <w:pPr>
              <w:jc w:val="center"/>
              <w:rPr>
                <w:b/>
                <w:bCs/>
                <w:sz w:val="18"/>
                <w:szCs w:val="18"/>
              </w:rPr>
            </w:pPr>
          </w:p>
        </w:tc>
      </w:tr>
      <w:tr w:rsidR="00922E5D" w14:paraId="6FAD9A1E" w14:textId="77777777">
        <w:trPr>
          <w:trHeight w:val="104"/>
        </w:trPr>
        <w:tc>
          <w:tcPr>
            <w:tcW w:w="1710" w:type="dxa"/>
            <w:vMerge/>
            <w:tcBorders>
              <w:top w:val="single" w:sz="4" w:space="0" w:color="000000"/>
              <w:left w:val="single" w:sz="4" w:space="0" w:color="000000"/>
              <w:bottom w:val="single" w:sz="4" w:space="0" w:color="000000"/>
            </w:tcBorders>
            <w:shd w:val="clear" w:color="auto" w:fill="D9D9D9"/>
            <w:vAlign w:val="center"/>
          </w:tcPr>
          <w:p w14:paraId="790A621E" w14:textId="77777777" w:rsidR="00922E5D" w:rsidRDefault="00922E5D">
            <w:pPr>
              <w:snapToGrid w:val="0"/>
            </w:pPr>
          </w:p>
        </w:tc>
        <w:tc>
          <w:tcPr>
            <w:tcW w:w="2119" w:type="dxa"/>
            <w:gridSpan w:val="2"/>
            <w:tcBorders>
              <w:left w:val="single" w:sz="4" w:space="0" w:color="000000"/>
              <w:bottom w:val="single" w:sz="4" w:space="0" w:color="000000"/>
            </w:tcBorders>
            <w:shd w:val="clear" w:color="auto" w:fill="auto"/>
            <w:vAlign w:val="center"/>
          </w:tcPr>
          <w:p w14:paraId="1E630360" w14:textId="77777777" w:rsidR="00922E5D" w:rsidRDefault="00922E5D">
            <w:pPr>
              <w:snapToGrid w:val="0"/>
              <w:jc w:val="center"/>
              <w:rPr>
                <w:sz w:val="12"/>
                <w:szCs w:val="12"/>
              </w:rPr>
            </w:pPr>
          </w:p>
        </w:tc>
        <w:tc>
          <w:tcPr>
            <w:tcW w:w="2120" w:type="dxa"/>
            <w:gridSpan w:val="2"/>
            <w:tcBorders>
              <w:left w:val="single" w:sz="4" w:space="0" w:color="000000"/>
              <w:bottom w:val="single" w:sz="4" w:space="0" w:color="000000"/>
            </w:tcBorders>
            <w:shd w:val="clear" w:color="auto" w:fill="auto"/>
            <w:vAlign w:val="center"/>
          </w:tcPr>
          <w:p w14:paraId="578531B2" w14:textId="77777777" w:rsidR="00922E5D" w:rsidRDefault="00922E5D">
            <w:pPr>
              <w:snapToGrid w:val="0"/>
              <w:jc w:val="center"/>
              <w:rPr>
                <w:sz w:val="12"/>
                <w:szCs w:val="12"/>
              </w:rPr>
            </w:pPr>
          </w:p>
        </w:tc>
        <w:tc>
          <w:tcPr>
            <w:tcW w:w="2268" w:type="dxa"/>
            <w:gridSpan w:val="2"/>
            <w:tcBorders>
              <w:left w:val="single" w:sz="4" w:space="0" w:color="000000"/>
              <w:bottom w:val="single" w:sz="4" w:space="0" w:color="000000"/>
            </w:tcBorders>
            <w:shd w:val="clear" w:color="auto" w:fill="auto"/>
            <w:vAlign w:val="center"/>
          </w:tcPr>
          <w:p w14:paraId="2BD05FDE" w14:textId="77777777" w:rsidR="00922E5D" w:rsidRDefault="00922E5D">
            <w:pPr>
              <w:snapToGrid w:val="0"/>
              <w:jc w:val="center"/>
              <w:rPr>
                <w:sz w:val="12"/>
                <w:szCs w:val="12"/>
              </w:rPr>
            </w:pPr>
          </w:p>
        </w:tc>
        <w:tc>
          <w:tcPr>
            <w:tcW w:w="2136" w:type="dxa"/>
            <w:tcBorders>
              <w:left w:val="single" w:sz="4" w:space="0" w:color="000000"/>
              <w:bottom w:val="single" w:sz="4" w:space="0" w:color="000000"/>
              <w:right w:val="single" w:sz="4" w:space="0" w:color="000000"/>
            </w:tcBorders>
            <w:shd w:val="clear" w:color="auto" w:fill="auto"/>
            <w:vAlign w:val="center"/>
          </w:tcPr>
          <w:p w14:paraId="73FA9832" w14:textId="77777777" w:rsidR="00922E5D" w:rsidRDefault="00922E5D">
            <w:pPr>
              <w:snapToGrid w:val="0"/>
              <w:jc w:val="center"/>
              <w:rPr>
                <w:sz w:val="12"/>
                <w:szCs w:val="12"/>
              </w:rPr>
            </w:pPr>
          </w:p>
        </w:tc>
      </w:tr>
      <w:tr w:rsidR="00922E5D" w14:paraId="053AB349" w14:textId="77777777">
        <w:trPr>
          <w:trHeight w:val="448"/>
        </w:trPr>
        <w:tc>
          <w:tcPr>
            <w:tcW w:w="1710" w:type="dxa"/>
            <w:vMerge/>
            <w:tcBorders>
              <w:top w:val="single" w:sz="4" w:space="0" w:color="000000"/>
              <w:left w:val="single" w:sz="4" w:space="0" w:color="000000"/>
              <w:bottom w:val="single" w:sz="4" w:space="0" w:color="000000"/>
            </w:tcBorders>
            <w:shd w:val="clear" w:color="auto" w:fill="D9D9D9"/>
            <w:vAlign w:val="center"/>
          </w:tcPr>
          <w:p w14:paraId="71FE56B9" w14:textId="77777777" w:rsidR="00922E5D" w:rsidRDefault="00922E5D">
            <w:pPr>
              <w:snapToGrid w:val="0"/>
            </w:pPr>
          </w:p>
        </w:tc>
        <w:bookmarkStart w:id="0" w:name="__Fieldmark__0_1164009843"/>
        <w:tc>
          <w:tcPr>
            <w:tcW w:w="2349" w:type="dxa"/>
            <w:gridSpan w:val="3"/>
            <w:tcBorders>
              <w:top w:val="single" w:sz="4" w:space="0" w:color="000000"/>
              <w:left w:val="single" w:sz="4" w:space="0" w:color="000000"/>
              <w:bottom w:val="single" w:sz="4" w:space="0" w:color="000000"/>
            </w:tcBorders>
            <w:shd w:val="clear" w:color="auto" w:fill="auto"/>
            <w:vAlign w:val="center"/>
          </w:tcPr>
          <w:p w14:paraId="4551F1B7"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0C7906">
              <w:fldChar w:fldCharType="separate"/>
            </w:r>
            <w:r>
              <w:fldChar w:fldCharType="end"/>
            </w:r>
            <w:bookmarkEnd w:id="0"/>
            <w:r>
              <w:t xml:space="preserve"> </w:t>
            </w:r>
            <w:r>
              <w:rPr>
                <w:sz w:val="14"/>
                <w:szCs w:val="14"/>
              </w:rPr>
              <w:t>Consent of the Instructor</w:t>
            </w:r>
          </w:p>
        </w:tc>
        <w:bookmarkStart w:id="1" w:name="__Fieldmark__1_1164009843"/>
        <w:tc>
          <w:tcPr>
            <w:tcW w:w="1890" w:type="dxa"/>
            <w:tcBorders>
              <w:top w:val="single" w:sz="4" w:space="0" w:color="000000"/>
              <w:left w:val="single" w:sz="4" w:space="0" w:color="000000"/>
              <w:bottom w:val="single" w:sz="4" w:space="0" w:color="000000"/>
            </w:tcBorders>
            <w:shd w:val="clear" w:color="auto" w:fill="auto"/>
            <w:vAlign w:val="center"/>
          </w:tcPr>
          <w:p w14:paraId="73B2D2B8"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0C7906">
              <w:fldChar w:fldCharType="separate"/>
            </w:r>
            <w:r>
              <w:fldChar w:fldCharType="end"/>
            </w:r>
            <w:bookmarkEnd w:id="1"/>
            <w:r>
              <w:t xml:space="preserve"> </w:t>
            </w:r>
            <w:r>
              <w:rPr>
                <w:sz w:val="14"/>
                <w:szCs w:val="14"/>
              </w:rPr>
              <w:t>Senior Standing</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E4AC37F" w14:textId="77777777" w:rsidR="00922E5D" w:rsidRDefault="008C3232">
            <w:pPr>
              <w:spacing w:before="100"/>
            </w:pPr>
            <w:r>
              <w:rPr>
                <w:noProof/>
                <w:lang w:val="tr-TR" w:eastAsia="tr-TR"/>
              </w:rPr>
              <mc:AlternateContent>
                <mc:Choice Requires="wps">
                  <w:drawing>
                    <wp:anchor distT="0" distB="0" distL="114935" distR="114935" simplePos="0" relativeHeight="251656704" behindDoc="0" locked="0" layoutInCell="1" allowOverlap="1" wp14:anchorId="6B4E5E30" wp14:editId="388054A5">
                      <wp:simplePos x="0" y="0"/>
                      <wp:positionH relativeFrom="column">
                        <wp:posOffset>918845</wp:posOffset>
                      </wp:positionH>
                      <wp:positionV relativeFrom="paragraph">
                        <wp:posOffset>17145</wp:posOffset>
                      </wp:positionV>
                      <wp:extent cx="1762125" cy="229235"/>
                      <wp:effectExtent l="12065" t="1333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9235"/>
                              </a:xfrm>
                              <a:prstGeom prst="rect">
                                <a:avLst/>
                              </a:prstGeom>
                              <a:solidFill>
                                <a:srgbClr val="FFFFFF"/>
                              </a:solidFill>
                              <a:ln w="9525">
                                <a:solidFill>
                                  <a:srgbClr val="000000"/>
                                </a:solidFill>
                                <a:miter lim="800000"/>
                                <a:headEnd/>
                                <a:tailEnd/>
                              </a:ln>
                            </wps:spPr>
                            <wps:txbx>
                              <w:txbxContent>
                                <w:p w14:paraId="50AF46F3" w14:textId="77777777" w:rsidR="00922E5D" w:rsidRDefault="00922E5D">
                                  <w:pPr>
                                    <w:rPr>
                                      <w:sz w:val="12"/>
                                      <w:szCs w:val="12"/>
                                      <w:lang w:val="tr-TR"/>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5E30" id="_x0000_t202" coordsize="21600,21600" o:spt="202" path="m,l,21600r21600,l21600,xe">
                      <v:stroke joinstyle="miter"/>
                      <v:path gradientshapeok="t" o:connecttype="rect"/>
                    </v:shapetype>
                    <v:shape id="Text Box 2" o:spid="_x0000_s1026" type="#_x0000_t202" style="position:absolute;margin-left:72.35pt;margin-top:1.35pt;width:138.75pt;height:18.0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">
                      <v:textbox inset="1.4pt,1.4pt,1.4pt,1.4pt">
                        <w:txbxContent>
                          <w:p w14:paraId="50AF46F3" w14:textId="77777777" w:rsidR="00922E5D" w:rsidRDefault="00922E5D">
                            <w:pPr>
                              <w:rPr>
                                <w:sz w:val="12"/>
                                <w:szCs w:val="12"/>
                                <w:lang w:val="tr-TR"/>
                              </w:rPr>
                            </w:pPr>
                          </w:p>
                        </w:txbxContent>
                      </v:textbox>
                    </v:shape>
                  </w:pict>
                </mc:Fallback>
              </mc:AlternateContent>
            </w:r>
            <w:bookmarkStart w:id="2" w:name="__Fieldmark__2_1164009843"/>
            <w:r w:rsidR="00922E5D">
              <w:fldChar w:fldCharType="begin">
                <w:ffData>
                  <w:name w:val=""/>
                  <w:enabled/>
                  <w:calcOnExit w:val="0"/>
                  <w:checkBox>
                    <w:sizeAuto/>
                    <w:default w:val="0"/>
                    <w:checked w:val="0"/>
                  </w:checkBox>
                </w:ffData>
              </w:fldChar>
            </w:r>
            <w:r w:rsidR="00922E5D">
              <w:instrText xml:space="preserve"> FORMCHECKBOX </w:instrText>
            </w:r>
            <w:r w:rsidR="000C7906">
              <w:fldChar w:fldCharType="separate"/>
            </w:r>
            <w:r w:rsidR="00922E5D">
              <w:fldChar w:fldCharType="end"/>
            </w:r>
            <w:bookmarkEnd w:id="2"/>
            <w:r w:rsidR="00922E5D">
              <w:t xml:space="preserve"> </w:t>
            </w:r>
            <w:r w:rsidR="00922E5D">
              <w:rPr>
                <w:sz w:val="14"/>
                <w:szCs w:val="14"/>
              </w:rPr>
              <w:t xml:space="preserve">Give others, if any. </w:t>
            </w:r>
          </w:p>
        </w:tc>
      </w:tr>
      <w:tr w:rsidR="00922E5D" w14:paraId="192F5960" w14:textId="77777777">
        <w:trPr>
          <w:trHeight w:val="424"/>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37FCAA52" w14:textId="77777777" w:rsidR="00922E5D" w:rsidRDefault="00922E5D">
            <w:r>
              <w:rPr>
                <w:b/>
                <w:bCs/>
              </w:rPr>
              <w:t>Co-requisites</w:t>
            </w:r>
            <w:r>
              <w:t xml:space="preserve"> </w:t>
            </w:r>
          </w:p>
          <w:p w14:paraId="731EEB78" w14:textId="77777777" w:rsidR="00922E5D" w:rsidRDefault="00922E5D">
            <w:pPr>
              <w:rPr>
                <w:sz w:val="12"/>
                <w:szCs w:val="12"/>
              </w:rPr>
            </w:pPr>
            <w:r>
              <w:t>(if any)</w:t>
            </w:r>
          </w:p>
        </w:tc>
        <w:tc>
          <w:tcPr>
            <w:tcW w:w="2113" w:type="dxa"/>
            <w:tcBorders>
              <w:top w:val="single" w:sz="4" w:space="0" w:color="000000"/>
              <w:left w:val="single" w:sz="4" w:space="0" w:color="000000"/>
            </w:tcBorders>
            <w:shd w:val="clear" w:color="auto" w:fill="auto"/>
            <w:vAlign w:val="center"/>
          </w:tcPr>
          <w:p w14:paraId="043C5914" w14:textId="77777777" w:rsidR="00922E5D" w:rsidRDefault="00922E5D" w:rsidP="00D639DB">
            <w:pPr>
              <w:jc w:val="center"/>
            </w:pPr>
            <w:r>
              <w:rPr>
                <w:sz w:val="12"/>
                <w:szCs w:val="12"/>
              </w:rPr>
              <w:t>1</w:t>
            </w:r>
            <w:r>
              <w:rPr>
                <w:sz w:val="14"/>
                <w:szCs w:val="14"/>
                <w:vertAlign w:val="superscript"/>
              </w:rPr>
              <w:t>st</w:t>
            </w:r>
          </w:p>
          <w:p w14:paraId="1A31F8C2" w14:textId="77777777" w:rsidR="00922E5D" w:rsidRPr="004911E5" w:rsidRDefault="00922E5D" w:rsidP="00D639DB">
            <w:pPr>
              <w:jc w:val="center"/>
              <w:rPr>
                <w:b/>
                <w:bCs/>
                <w:sz w:val="18"/>
                <w:szCs w:val="18"/>
              </w:rPr>
            </w:pPr>
          </w:p>
        </w:tc>
        <w:tc>
          <w:tcPr>
            <w:tcW w:w="2126" w:type="dxa"/>
            <w:gridSpan w:val="3"/>
            <w:tcBorders>
              <w:top w:val="single" w:sz="4" w:space="0" w:color="000000"/>
              <w:left w:val="single" w:sz="4" w:space="0" w:color="000000"/>
            </w:tcBorders>
            <w:shd w:val="clear" w:color="auto" w:fill="auto"/>
            <w:vAlign w:val="center"/>
          </w:tcPr>
          <w:p w14:paraId="0A20EF90" w14:textId="77777777" w:rsidR="00922E5D" w:rsidRDefault="00922E5D" w:rsidP="00D639DB">
            <w:pPr>
              <w:jc w:val="center"/>
            </w:pPr>
            <w:r>
              <w:rPr>
                <w:sz w:val="12"/>
                <w:szCs w:val="12"/>
              </w:rPr>
              <w:t>2</w:t>
            </w:r>
            <w:r>
              <w:rPr>
                <w:sz w:val="14"/>
                <w:szCs w:val="14"/>
                <w:vertAlign w:val="superscript"/>
              </w:rPr>
              <w:t>nd</w:t>
            </w:r>
          </w:p>
          <w:p w14:paraId="2C932CEC" w14:textId="77777777" w:rsidR="00922E5D" w:rsidRDefault="00922E5D" w:rsidP="00D639DB">
            <w:pPr>
              <w:spacing w:before="40" w:after="40"/>
              <w:jc w:val="center"/>
              <w:rPr>
                <w:b/>
                <w:bCs/>
                <w:sz w:val="18"/>
                <w:szCs w:val="18"/>
              </w:rPr>
            </w:pPr>
          </w:p>
        </w:tc>
        <w:tc>
          <w:tcPr>
            <w:tcW w:w="2247" w:type="dxa"/>
            <w:tcBorders>
              <w:top w:val="single" w:sz="4" w:space="0" w:color="000000"/>
              <w:left w:val="single" w:sz="4" w:space="0" w:color="000000"/>
            </w:tcBorders>
            <w:shd w:val="clear" w:color="auto" w:fill="auto"/>
            <w:vAlign w:val="center"/>
          </w:tcPr>
          <w:p w14:paraId="252F29C2" w14:textId="77777777" w:rsidR="00922E5D" w:rsidRDefault="00922E5D" w:rsidP="00D639DB">
            <w:pPr>
              <w:jc w:val="center"/>
            </w:pPr>
            <w:r>
              <w:rPr>
                <w:sz w:val="12"/>
                <w:szCs w:val="12"/>
              </w:rPr>
              <w:t>3</w:t>
            </w:r>
            <w:r>
              <w:rPr>
                <w:sz w:val="14"/>
                <w:szCs w:val="14"/>
                <w:vertAlign w:val="superscript"/>
              </w:rPr>
              <w:t>rd</w:t>
            </w:r>
          </w:p>
          <w:p w14:paraId="1D61D105" w14:textId="77777777" w:rsidR="00922E5D" w:rsidRPr="005C5EE5" w:rsidRDefault="00922E5D" w:rsidP="00D639DB">
            <w:pPr>
              <w:spacing w:before="40" w:after="40"/>
              <w:jc w:val="center"/>
              <w:rPr>
                <w:b/>
                <w:sz w:val="18"/>
                <w:szCs w:val="18"/>
              </w:rPr>
            </w:pPr>
          </w:p>
        </w:tc>
        <w:tc>
          <w:tcPr>
            <w:tcW w:w="2157" w:type="dxa"/>
            <w:gridSpan w:val="2"/>
            <w:tcBorders>
              <w:top w:val="single" w:sz="4" w:space="0" w:color="000000"/>
              <w:left w:val="single" w:sz="4" w:space="0" w:color="000000"/>
              <w:right w:val="single" w:sz="4" w:space="0" w:color="000000"/>
            </w:tcBorders>
            <w:shd w:val="clear" w:color="auto" w:fill="auto"/>
            <w:vAlign w:val="center"/>
          </w:tcPr>
          <w:p w14:paraId="4C9C629D" w14:textId="77777777" w:rsidR="00922E5D" w:rsidRDefault="00922E5D" w:rsidP="00D639DB">
            <w:pPr>
              <w:jc w:val="center"/>
            </w:pPr>
            <w:r>
              <w:rPr>
                <w:sz w:val="12"/>
                <w:szCs w:val="12"/>
              </w:rPr>
              <w:t>4</w:t>
            </w:r>
            <w:r>
              <w:rPr>
                <w:sz w:val="14"/>
                <w:szCs w:val="14"/>
                <w:vertAlign w:val="superscript"/>
              </w:rPr>
              <w:t>th</w:t>
            </w:r>
          </w:p>
          <w:p w14:paraId="26800AE9" w14:textId="77777777" w:rsidR="00922E5D" w:rsidRDefault="00922E5D" w:rsidP="00D639DB">
            <w:pPr>
              <w:jc w:val="center"/>
              <w:rPr>
                <w:b/>
                <w:bCs/>
                <w:sz w:val="18"/>
                <w:szCs w:val="18"/>
              </w:rPr>
            </w:pPr>
          </w:p>
        </w:tc>
      </w:tr>
      <w:tr w:rsidR="00922E5D" w14:paraId="0FF56F54" w14:textId="77777777">
        <w:trPr>
          <w:trHeight w:val="128"/>
        </w:trPr>
        <w:tc>
          <w:tcPr>
            <w:tcW w:w="1710" w:type="dxa"/>
            <w:vMerge/>
            <w:tcBorders>
              <w:top w:val="single" w:sz="4" w:space="0" w:color="000000"/>
              <w:left w:val="single" w:sz="4" w:space="0" w:color="000000"/>
              <w:bottom w:val="single" w:sz="4" w:space="0" w:color="000000"/>
            </w:tcBorders>
            <w:shd w:val="clear" w:color="auto" w:fill="D9D9D9"/>
            <w:vAlign w:val="center"/>
          </w:tcPr>
          <w:p w14:paraId="48846B5A" w14:textId="77777777" w:rsidR="00922E5D" w:rsidRDefault="00922E5D">
            <w:pPr>
              <w:snapToGrid w:val="0"/>
            </w:pPr>
          </w:p>
        </w:tc>
        <w:tc>
          <w:tcPr>
            <w:tcW w:w="2113" w:type="dxa"/>
            <w:tcBorders>
              <w:left w:val="single" w:sz="4" w:space="0" w:color="000000"/>
              <w:bottom w:val="single" w:sz="4" w:space="0" w:color="000000"/>
            </w:tcBorders>
            <w:shd w:val="clear" w:color="auto" w:fill="auto"/>
            <w:vAlign w:val="center"/>
          </w:tcPr>
          <w:p w14:paraId="1B172D5F" w14:textId="77777777" w:rsidR="00922E5D" w:rsidRDefault="00922E5D">
            <w:pPr>
              <w:snapToGrid w:val="0"/>
              <w:jc w:val="center"/>
              <w:rPr>
                <w:sz w:val="12"/>
                <w:szCs w:val="12"/>
              </w:rPr>
            </w:pPr>
          </w:p>
        </w:tc>
        <w:tc>
          <w:tcPr>
            <w:tcW w:w="2126" w:type="dxa"/>
            <w:gridSpan w:val="3"/>
            <w:tcBorders>
              <w:left w:val="single" w:sz="4" w:space="0" w:color="000000"/>
              <w:bottom w:val="single" w:sz="4" w:space="0" w:color="000000"/>
            </w:tcBorders>
            <w:shd w:val="clear" w:color="auto" w:fill="auto"/>
            <w:vAlign w:val="center"/>
          </w:tcPr>
          <w:p w14:paraId="63344889" w14:textId="77777777" w:rsidR="00922E5D" w:rsidRDefault="00922E5D">
            <w:pPr>
              <w:snapToGrid w:val="0"/>
              <w:jc w:val="center"/>
              <w:rPr>
                <w:sz w:val="12"/>
                <w:szCs w:val="12"/>
              </w:rPr>
            </w:pPr>
          </w:p>
        </w:tc>
        <w:tc>
          <w:tcPr>
            <w:tcW w:w="2247" w:type="dxa"/>
            <w:tcBorders>
              <w:left w:val="single" w:sz="4" w:space="0" w:color="000000"/>
              <w:bottom w:val="single" w:sz="4" w:space="0" w:color="000000"/>
            </w:tcBorders>
            <w:shd w:val="clear" w:color="auto" w:fill="auto"/>
            <w:vAlign w:val="center"/>
          </w:tcPr>
          <w:p w14:paraId="67CFA45B" w14:textId="77777777" w:rsidR="00922E5D" w:rsidRDefault="00922E5D">
            <w:pPr>
              <w:snapToGrid w:val="0"/>
              <w:jc w:val="center"/>
              <w:rPr>
                <w:sz w:val="12"/>
                <w:szCs w:val="12"/>
              </w:rPr>
            </w:pPr>
          </w:p>
        </w:tc>
        <w:tc>
          <w:tcPr>
            <w:tcW w:w="2157" w:type="dxa"/>
            <w:gridSpan w:val="2"/>
            <w:tcBorders>
              <w:left w:val="single" w:sz="4" w:space="0" w:color="000000"/>
              <w:bottom w:val="single" w:sz="4" w:space="0" w:color="000000"/>
              <w:right w:val="single" w:sz="4" w:space="0" w:color="000000"/>
            </w:tcBorders>
            <w:shd w:val="clear" w:color="auto" w:fill="auto"/>
            <w:vAlign w:val="center"/>
          </w:tcPr>
          <w:p w14:paraId="23E1292D" w14:textId="77777777" w:rsidR="00922E5D" w:rsidRDefault="00922E5D">
            <w:pPr>
              <w:snapToGrid w:val="0"/>
              <w:jc w:val="center"/>
              <w:rPr>
                <w:sz w:val="12"/>
                <w:szCs w:val="12"/>
              </w:rPr>
            </w:pPr>
          </w:p>
        </w:tc>
      </w:tr>
      <w:tr w:rsidR="00922E5D" w14:paraId="60E22F9F" w14:textId="77777777">
        <w:trPr>
          <w:trHeight w:val="542"/>
        </w:trPr>
        <w:tc>
          <w:tcPr>
            <w:tcW w:w="1710" w:type="dxa"/>
            <w:tcBorders>
              <w:top w:val="single" w:sz="4" w:space="0" w:color="000000"/>
              <w:left w:val="single" w:sz="4" w:space="0" w:color="000000"/>
              <w:bottom w:val="single" w:sz="4" w:space="0" w:color="000000"/>
            </w:tcBorders>
            <w:shd w:val="clear" w:color="auto" w:fill="D9D9D9"/>
            <w:vAlign w:val="center"/>
          </w:tcPr>
          <w:p w14:paraId="55BCA409" w14:textId="77777777" w:rsidR="00922E5D" w:rsidRDefault="00922E5D">
            <w:pPr>
              <w:spacing w:before="60"/>
              <w:rPr>
                <w:i/>
                <w:iCs/>
                <w:sz w:val="14"/>
                <w:szCs w:val="14"/>
              </w:rPr>
            </w:pPr>
            <w:r>
              <w:rPr>
                <w:b/>
                <w:bCs/>
              </w:rPr>
              <w:t>Course Type</w:t>
            </w:r>
            <w:r>
              <w:t xml:space="preserve">  </w:t>
            </w:r>
          </w:p>
          <w:p w14:paraId="40EDC1CA" w14:textId="77777777" w:rsidR="00922E5D" w:rsidRDefault="00922E5D">
            <w:pPr>
              <w:spacing w:after="60"/>
            </w:pPr>
            <w:r>
              <w:rPr>
                <w:i/>
                <w:iCs/>
                <w:sz w:val="14"/>
                <w:szCs w:val="14"/>
              </w:rPr>
              <w:t>Check all that are applicable</w:t>
            </w:r>
          </w:p>
        </w:tc>
        <w:tc>
          <w:tcPr>
            <w:tcW w:w="8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303806" w14:textId="77777777" w:rsidR="00922E5D" w:rsidRDefault="006F3A88">
            <w:r>
              <w:fldChar w:fldCharType="begin">
                <w:ffData>
                  <w:name w:val="CTMust"/>
                  <w:enabled/>
                  <w:calcOnExit w:val="0"/>
                  <w:checkBox>
                    <w:sizeAuto/>
                    <w:default w:val="1"/>
                  </w:checkBox>
                </w:ffData>
              </w:fldChar>
            </w:r>
            <w:bookmarkStart w:id="3" w:name="CTMust"/>
            <w:r>
              <w:instrText xml:space="preserve"> FORMCHECKBOX </w:instrText>
            </w:r>
            <w:r w:rsidR="000C7906">
              <w:fldChar w:fldCharType="separate"/>
            </w:r>
            <w:r>
              <w:fldChar w:fldCharType="end"/>
            </w:r>
            <w:bookmarkEnd w:id="3"/>
            <w:r w:rsidR="00922E5D">
              <w:t xml:space="preserve"> </w:t>
            </w:r>
            <w:r w:rsidR="00922E5D">
              <w:rPr>
                <w:sz w:val="14"/>
                <w:szCs w:val="14"/>
              </w:rPr>
              <w:t xml:space="preserve">Must course for dept.      </w:t>
            </w:r>
            <w:r>
              <w:fldChar w:fldCharType="begin">
                <w:ffData>
                  <w:name w:val="CTOther"/>
                  <w:enabled/>
                  <w:calcOnExit w:val="0"/>
                  <w:checkBox>
                    <w:sizeAuto/>
                    <w:default w:val="0"/>
                  </w:checkBox>
                </w:ffData>
              </w:fldChar>
            </w:r>
            <w:bookmarkStart w:id="4" w:name="CTOther"/>
            <w:r>
              <w:instrText xml:space="preserve"> FORMCHECKBOX </w:instrText>
            </w:r>
            <w:r w:rsidR="000C7906">
              <w:fldChar w:fldCharType="separate"/>
            </w:r>
            <w:r>
              <w:fldChar w:fldCharType="end"/>
            </w:r>
            <w:bookmarkEnd w:id="4"/>
            <w:r w:rsidR="00922E5D">
              <w:t xml:space="preserve"> </w:t>
            </w:r>
            <w:r w:rsidR="00922E5D">
              <w:rPr>
                <w:sz w:val="14"/>
                <w:szCs w:val="14"/>
              </w:rPr>
              <w:t xml:space="preserve">Must course for other dept.(s)      </w:t>
            </w:r>
            <w:r>
              <w:fldChar w:fldCharType="begin">
                <w:ffData>
                  <w:name w:val="CTElec"/>
                  <w:enabled/>
                  <w:calcOnExit w:val="0"/>
                  <w:checkBox>
                    <w:sizeAuto/>
                    <w:default w:val="0"/>
                  </w:checkBox>
                </w:ffData>
              </w:fldChar>
            </w:r>
            <w:bookmarkStart w:id="5" w:name="CTElec"/>
            <w:r>
              <w:instrText xml:space="preserve"> FORMCHECKBOX </w:instrText>
            </w:r>
            <w:r w:rsidR="000C7906">
              <w:fldChar w:fldCharType="separate"/>
            </w:r>
            <w:r>
              <w:fldChar w:fldCharType="end"/>
            </w:r>
            <w:bookmarkEnd w:id="5"/>
            <w:r w:rsidR="00922E5D">
              <w:t xml:space="preserve"> </w:t>
            </w:r>
            <w:r w:rsidR="00922E5D">
              <w:rPr>
                <w:sz w:val="14"/>
                <w:szCs w:val="14"/>
              </w:rPr>
              <w:t xml:space="preserve">Elective course for dept.      </w:t>
            </w:r>
            <w:r>
              <w:fldChar w:fldCharType="begin">
                <w:ffData>
                  <w:name w:val="CTElecOther"/>
                  <w:enabled/>
                  <w:calcOnExit w:val="0"/>
                  <w:checkBox>
                    <w:sizeAuto/>
                    <w:default w:val="0"/>
                  </w:checkBox>
                </w:ffData>
              </w:fldChar>
            </w:r>
            <w:bookmarkStart w:id="6" w:name="CTElecOther"/>
            <w:r>
              <w:instrText xml:space="preserve"> FORMCHECKBOX </w:instrText>
            </w:r>
            <w:r w:rsidR="000C7906">
              <w:fldChar w:fldCharType="separate"/>
            </w:r>
            <w:r>
              <w:fldChar w:fldCharType="end"/>
            </w:r>
            <w:bookmarkEnd w:id="6"/>
            <w:r w:rsidR="00922E5D">
              <w:t xml:space="preserve"> </w:t>
            </w:r>
            <w:r w:rsidR="00922E5D">
              <w:rPr>
                <w:sz w:val="14"/>
                <w:szCs w:val="14"/>
              </w:rPr>
              <w:t>Elective course for other dept.(s)</w:t>
            </w:r>
          </w:p>
        </w:tc>
      </w:tr>
    </w:tbl>
    <w:p w14:paraId="6049C0E6" w14:textId="77777777" w:rsidR="00922E5D" w:rsidRDefault="00922E5D"/>
    <w:tbl>
      <w:tblPr>
        <w:tblW w:w="0" w:type="auto"/>
        <w:tblInd w:w="-111" w:type="dxa"/>
        <w:tblLayout w:type="fixed"/>
        <w:tblLook w:val="0000" w:firstRow="0" w:lastRow="0" w:firstColumn="0" w:lastColumn="0" w:noHBand="0" w:noVBand="0"/>
      </w:tblPr>
      <w:tblGrid>
        <w:gridCol w:w="1212"/>
        <w:gridCol w:w="2413"/>
        <w:gridCol w:w="2071"/>
        <w:gridCol w:w="2072"/>
        <w:gridCol w:w="1554"/>
        <w:gridCol w:w="1031"/>
      </w:tblGrid>
      <w:tr w:rsidR="00922E5D" w14:paraId="5A358F6B" w14:textId="77777777">
        <w:trPr>
          <w:trHeight w:val="424"/>
        </w:trPr>
        <w:tc>
          <w:tcPr>
            <w:tcW w:w="1035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087A251B" w14:textId="77777777" w:rsidR="00922E5D" w:rsidRDefault="00922E5D">
            <w:pPr>
              <w:rPr>
                <w:i/>
                <w:iCs/>
                <w:sz w:val="14"/>
                <w:szCs w:val="14"/>
              </w:rPr>
            </w:pPr>
            <w:r>
              <w:rPr>
                <w:b/>
                <w:bCs/>
              </w:rPr>
              <w:t>Course Classification</w:t>
            </w:r>
          </w:p>
          <w:p w14:paraId="50EE1F5A" w14:textId="77777777" w:rsidR="00922E5D" w:rsidRDefault="00922E5D">
            <w:r>
              <w:rPr>
                <w:i/>
                <w:iCs/>
                <w:sz w:val="14"/>
                <w:szCs w:val="14"/>
              </w:rPr>
              <w:t>Give the appropriate percentages for each category.</w:t>
            </w:r>
          </w:p>
        </w:tc>
      </w:tr>
      <w:tr w:rsidR="00922E5D" w14:paraId="6AF2DC06"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53CBDFE6" w14:textId="77777777" w:rsidR="00922E5D" w:rsidRDefault="00922E5D">
            <w:r>
              <w:t>Category</w:t>
            </w:r>
          </w:p>
        </w:tc>
        <w:tc>
          <w:tcPr>
            <w:tcW w:w="2413" w:type="dxa"/>
            <w:tcBorders>
              <w:top w:val="single" w:sz="4" w:space="0" w:color="000000"/>
              <w:left w:val="single" w:sz="4" w:space="0" w:color="000000"/>
              <w:bottom w:val="single" w:sz="4" w:space="0" w:color="000000"/>
            </w:tcBorders>
            <w:shd w:val="clear" w:color="auto" w:fill="auto"/>
            <w:vAlign w:val="center"/>
          </w:tcPr>
          <w:p w14:paraId="4F596733" w14:textId="77777777" w:rsidR="00922E5D" w:rsidRDefault="00D639DB">
            <w:pPr>
              <w:jc w:val="center"/>
            </w:pPr>
            <w:r>
              <w:t>Mathematics and Natural Sciences</w:t>
            </w:r>
          </w:p>
        </w:tc>
        <w:tc>
          <w:tcPr>
            <w:tcW w:w="2071" w:type="dxa"/>
            <w:tcBorders>
              <w:top w:val="single" w:sz="4" w:space="0" w:color="000000"/>
              <w:left w:val="single" w:sz="4" w:space="0" w:color="000000"/>
              <w:bottom w:val="single" w:sz="4" w:space="0" w:color="000000"/>
            </w:tcBorders>
            <w:shd w:val="clear" w:color="auto" w:fill="auto"/>
            <w:vAlign w:val="center"/>
          </w:tcPr>
          <w:p w14:paraId="33D8F7E7" w14:textId="77777777" w:rsidR="00922E5D" w:rsidRDefault="005C5EE5">
            <w:pPr>
              <w:jc w:val="center"/>
            </w:pPr>
            <w:r w:rsidRPr="005C5EE5">
              <w:t>Engineering Design</w:t>
            </w:r>
          </w:p>
        </w:tc>
        <w:tc>
          <w:tcPr>
            <w:tcW w:w="2072" w:type="dxa"/>
            <w:tcBorders>
              <w:top w:val="single" w:sz="4" w:space="0" w:color="000000"/>
              <w:left w:val="single" w:sz="4" w:space="0" w:color="000000"/>
              <w:bottom w:val="single" w:sz="4" w:space="0" w:color="000000"/>
            </w:tcBorders>
            <w:shd w:val="clear" w:color="auto" w:fill="auto"/>
            <w:vAlign w:val="center"/>
          </w:tcPr>
          <w:p w14:paraId="25AB33BC" w14:textId="77777777" w:rsidR="00922E5D" w:rsidRDefault="005C5EE5">
            <w:pPr>
              <w:jc w:val="center"/>
            </w:pPr>
            <w:r w:rsidRPr="005C5EE5">
              <w:t>General Education</w:t>
            </w:r>
          </w:p>
        </w:tc>
        <w:tc>
          <w:tcPr>
            <w:tcW w:w="1554" w:type="dxa"/>
            <w:tcBorders>
              <w:top w:val="single" w:sz="4" w:space="0" w:color="000000"/>
              <w:left w:val="single" w:sz="4" w:space="0" w:color="000000"/>
              <w:bottom w:val="single" w:sz="4" w:space="0" w:color="000000"/>
            </w:tcBorders>
            <w:shd w:val="clear" w:color="auto" w:fill="auto"/>
            <w:vAlign w:val="center"/>
          </w:tcPr>
          <w:p w14:paraId="33EC6C78" w14:textId="77777777" w:rsidR="00922E5D" w:rsidRDefault="00922E5D">
            <w:pPr>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A01C7" w14:textId="77777777" w:rsidR="00922E5D" w:rsidRDefault="00922E5D">
            <w:pPr>
              <w:jc w:val="center"/>
            </w:pPr>
          </w:p>
        </w:tc>
      </w:tr>
      <w:tr w:rsidR="00922E5D" w14:paraId="1458F5E4"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01EFBCE2" w14:textId="77777777" w:rsidR="00922E5D" w:rsidRDefault="00922E5D">
            <w:r>
              <w:t>Percentage</w:t>
            </w:r>
          </w:p>
        </w:tc>
        <w:tc>
          <w:tcPr>
            <w:tcW w:w="2413" w:type="dxa"/>
            <w:tcBorders>
              <w:top w:val="single" w:sz="4" w:space="0" w:color="000000"/>
              <w:left w:val="single" w:sz="4" w:space="0" w:color="000000"/>
              <w:bottom w:val="single" w:sz="4" w:space="0" w:color="000000"/>
            </w:tcBorders>
            <w:shd w:val="clear" w:color="auto" w:fill="auto"/>
            <w:vAlign w:val="center"/>
          </w:tcPr>
          <w:p w14:paraId="652DD063" w14:textId="77777777" w:rsidR="00922E5D" w:rsidRDefault="005C5EE5">
            <w:pPr>
              <w:snapToGrid w:val="0"/>
              <w:jc w:val="center"/>
            </w:pPr>
            <w:r w:rsidRPr="005C5EE5">
              <w:t>30.00</w:t>
            </w:r>
          </w:p>
        </w:tc>
        <w:tc>
          <w:tcPr>
            <w:tcW w:w="2071" w:type="dxa"/>
            <w:tcBorders>
              <w:top w:val="single" w:sz="4" w:space="0" w:color="000000"/>
              <w:left w:val="single" w:sz="4" w:space="0" w:color="000000"/>
              <w:bottom w:val="single" w:sz="4" w:space="0" w:color="000000"/>
            </w:tcBorders>
            <w:shd w:val="clear" w:color="auto" w:fill="auto"/>
            <w:vAlign w:val="center"/>
          </w:tcPr>
          <w:p w14:paraId="29A05F34" w14:textId="77777777" w:rsidR="00922E5D" w:rsidRDefault="005C5EE5">
            <w:pPr>
              <w:snapToGrid w:val="0"/>
              <w:jc w:val="center"/>
            </w:pPr>
            <w:r w:rsidRPr="005C5EE5">
              <w:t>30.00</w:t>
            </w:r>
          </w:p>
        </w:tc>
        <w:tc>
          <w:tcPr>
            <w:tcW w:w="2072" w:type="dxa"/>
            <w:tcBorders>
              <w:top w:val="single" w:sz="4" w:space="0" w:color="000000"/>
              <w:left w:val="single" w:sz="4" w:space="0" w:color="000000"/>
              <w:bottom w:val="single" w:sz="4" w:space="0" w:color="000000"/>
            </w:tcBorders>
            <w:shd w:val="clear" w:color="auto" w:fill="auto"/>
            <w:vAlign w:val="center"/>
          </w:tcPr>
          <w:p w14:paraId="08711454" w14:textId="77777777" w:rsidR="00922E5D" w:rsidRDefault="005C5EE5">
            <w:pPr>
              <w:snapToGrid w:val="0"/>
              <w:jc w:val="center"/>
            </w:pPr>
            <w:r w:rsidRPr="005C5EE5">
              <w:t>40.00</w:t>
            </w:r>
          </w:p>
        </w:tc>
        <w:tc>
          <w:tcPr>
            <w:tcW w:w="1554" w:type="dxa"/>
            <w:tcBorders>
              <w:top w:val="single" w:sz="4" w:space="0" w:color="000000"/>
              <w:left w:val="single" w:sz="4" w:space="0" w:color="000000"/>
              <w:bottom w:val="single" w:sz="4" w:space="0" w:color="000000"/>
            </w:tcBorders>
            <w:shd w:val="clear" w:color="auto" w:fill="auto"/>
            <w:vAlign w:val="center"/>
          </w:tcPr>
          <w:p w14:paraId="75258419" w14:textId="77777777" w:rsidR="00922E5D" w:rsidRDefault="00922E5D">
            <w:pPr>
              <w:snapToGrid w:val="0"/>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9AC04" w14:textId="77777777" w:rsidR="00922E5D" w:rsidRDefault="00922E5D">
            <w:pPr>
              <w:snapToGrid w:val="0"/>
              <w:jc w:val="center"/>
            </w:pPr>
          </w:p>
        </w:tc>
      </w:tr>
    </w:tbl>
    <w:p w14:paraId="33DDD68A" w14:textId="77777777" w:rsidR="00922E5D" w:rsidRDefault="00922E5D"/>
    <w:p w14:paraId="607C3423" w14:textId="77777777" w:rsidR="00922E5D" w:rsidRDefault="00922E5D">
      <w:pPr>
        <w:pageBreakBefore/>
        <w:rPr>
          <w:sz w:val="12"/>
          <w:szCs w:val="12"/>
        </w:rPr>
      </w:pPr>
      <w:r>
        <w:rPr>
          <w:b/>
          <w:bCs/>
        </w:rPr>
        <w:lastRenderedPageBreak/>
        <w:t>Part II.  Detailed Course Information</w:t>
      </w:r>
    </w:p>
    <w:p w14:paraId="17E911E9" w14:textId="77777777" w:rsidR="00922E5D" w:rsidRDefault="00922E5D">
      <w:pPr>
        <w:rPr>
          <w:sz w:val="12"/>
          <w:szCs w:val="12"/>
        </w:rPr>
      </w:pPr>
    </w:p>
    <w:tbl>
      <w:tblPr>
        <w:tblW w:w="0" w:type="auto"/>
        <w:tblInd w:w="-111" w:type="dxa"/>
        <w:tblLayout w:type="fixed"/>
        <w:tblLook w:val="0000" w:firstRow="0" w:lastRow="0" w:firstColumn="0" w:lastColumn="0" w:noHBand="0" w:noVBand="0"/>
      </w:tblPr>
      <w:tblGrid>
        <w:gridCol w:w="10358"/>
      </w:tblGrid>
      <w:tr w:rsidR="00922E5D" w14:paraId="50086429"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360E066" w14:textId="77777777" w:rsidR="00922E5D" w:rsidRDefault="00922E5D">
            <w:pPr>
              <w:rPr>
                <w:i/>
                <w:iCs/>
                <w:sz w:val="14"/>
                <w:szCs w:val="14"/>
              </w:rPr>
            </w:pPr>
            <w:r>
              <w:rPr>
                <w:b/>
                <w:bCs/>
              </w:rPr>
              <w:t xml:space="preserve">Course Objectives </w:t>
            </w:r>
          </w:p>
          <w:p w14:paraId="168D9135" w14:textId="77777777" w:rsidR="00922E5D" w:rsidRDefault="00922E5D">
            <w:r>
              <w:rPr>
                <w:i/>
                <w:iCs/>
                <w:sz w:val="14"/>
                <w:szCs w:val="14"/>
              </w:rPr>
              <w:t>Explain the aims of the course. Maximum 100 words.</w:t>
            </w:r>
          </w:p>
        </w:tc>
      </w:tr>
      <w:tr w:rsidR="00922E5D" w14:paraId="32A6FE36"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D46B1AE" w14:textId="5F4EC238" w:rsidR="008B6E90" w:rsidRPr="008B6E90" w:rsidRDefault="007D2675" w:rsidP="008B6E90">
            <w:pPr>
              <w:pStyle w:val="ListParagraph"/>
              <w:numPr>
                <w:ilvl w:val="0"/>
                <w:numId w:val="6"/>
              </w:numPr>
              <w:suppressAutoHyphens w:val="0"/>
              <w:rPr>
                <w:sz w:val="18"/>
                <w:szCs w:val="18"/>
              </w:rPr>
            </w:pPr>
            <w:r w:rsidRPr="008B6E90">
              <w:rPr>
                <w:sz w:val="18"/>
                <w:szCs w:val="18"/>
              </w:rPr>
              <w:t xml:space="preserve">To provide technical skills to draw multiviews of a part with orthographic projection using AutoCAD. </w:t>
            </w:r>
          </w:p>
          <w:p w14:paraId="38EB7307" w14:textId="623127E8" w:rsidR="008B6E90" w:rsidRPr="008B6E90" w:rsidRDefault="007D2675" w:rsidP="008B6E90">
            <w:pPr>
              <w:pStyle w:val="ListParagraph"/>
              <w:numPr>
                <w:ilvl w:val="0"/>
                <w:numId w:val="6"/>
              </w:numPr>
              <w:suppressAutoHyphens w:val="0"/>
              <w:rPr>
                <w:sz w:val="18"/>
                <w:szCs w:val="18"/>
              </w:rPr>
            </w:pPr>
            <w:r w:rsidRPr="008B6E90">
              <w:rPr>
                <w:sz w:val="18"/>
                <w:szCs w:val="18"/>
              </w:rPr>
              <w:t xml:space="preserve">To provide technical skills to draw isometric views of parts using AutoCAD. </w:t>
            </w:r>
          </w:p>
          <w:p w14:paraId="4F2A9021" w14:textId="31BB6DAB" w:rsidR="008B6E90" w:rsidRPr="008B6E90" w:rsidRDefault="007D2675" w:rsidP="008B6E90">
            <w:pPr>
              <w:pStyle w:val="ListParagraph"/>
              <w:numPr>
                <w:ilvl w:val="0"/>
                <w:numId w:val="6"/>
              </w:numPr>
              <w:suppressAutoHyphens w:val="0"/>
              <w:rPr>
                <w:sz w:val="18"/>
                <w:szCs w:val="18"/>
              </w:rPr>
            </w:pPr>
            <w:r w:rsidRPr="008B6E90">
              <w:rPr>
                <w:sz w:val="18"/>
                <w:szCs w:val="18"/>
              </w:rPr>
              <w:t xml:space="preserve">To provide technical skills to draw section views of parts using AutoCAD. </w:t>
            </w:r>
          </w:p>
          <w:p w14:paraId="69E288CD" w14:textId="2731109C" w:rsidR="00922E5D" w:rsidRPr="008B6E90" w:rsidRDefault="007D2675" w:rsidP="008B6E90">
            <w:pPr>
              <w:pStyle w:val="ListParagraph"/>
              <w:numPr>
                <w:ilvl w:val="0"/>
                <w:numId w:val="6"/>
              </w:numPr>
              <w:suppressAutoHyphens w:val="0"/>
              <w:rPr>
                <w:sz w:val="18"/>
                <w:szCs w:val="18"/>
              </w:rPr>
            </w:pPr>
            <w:r w:rsidRPr="008B6E90">
              <w:rPr>
                <w:sz w:val="18"/>
                <w:szCs w:val="18"/>
              </w:rPr>
              <w:t>To provide skills to interpret engineering drawings for manufacturing.</w:t>
            </w:r>
          </w:p>
        </w:tc>
      </w:tr>
    </w:tbl>
    <w:p w14:paraId="4B731A02"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74089932"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9B9A801" w14:textId="77777777" w:rsidR="00922E5D" w:rsidRDefault="00922E5D">
            <w:pPr>
              <w:rPr>
                <w:i/>
                <w:iCs/>
                <w:sz w:val="14"/>
                <w:szCs w:val="14"/>
              </w:rPr>
            </w:pPr>
            <w:r>
              <w:rPr>
                <w:b/>
                <w:bCs/>
              </w:rPr>
              <w:t xml:space="preserve">Learning Outcomes </w:t>
            </w:r>
          </w:p>
          <w:p w14:paraId="026EE9B6" w14:textId="77777777" w:rsidR="00922E5D" w:rsidRDefault="00922E5D">
            <w:r>
              <w:rPr>
                <w:i/>
                <w:iCs/>
                <w:sz w:val="14"/>
                <w:szCs w:val="14"/>
              </w:rPr>
              <w:t>Explain the learning outcomes of the course. Maximum 10 items.</w:t>
            </w:r>
          </w:p>
        </w:tc>
      </w:tr>
      <w:tr w:rsidR="00922E5D" w14:paraId="1549992C"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8EA0835" w14:textId="4600B9FF" w:rsidR="00922E5D" w:rsidRPr="00D41E66" w:rsidRDefault="007D2675" w:rsidP="00D01E51">
            <w:pPr>
              <w:suppressAutoHyphens w:val="0"/>
              <w:ind w:left="360"/>
              <w:rPr>
                <w:sz w:val="18"/>
                <w:szCs w:val="18"/>
              </w:rPr>
            </w:pPr>
            <w:r w:rsidRPr="007D2675">
              <w:rPr>
                <w:sz w:val="18"/>
                <w:szCs w:val="18"/>
              </w:rPr>
              <w:t xml:space="preserve">1. </w:t>
            </w:r>
            <w:r w:rsidR="008B6E90">
              <w:rPr>
                <w:sz w:val="18"/>
                <w:szCs w:val="18"/>
              </w:rPr>
              <w:t xml:space="preserve">Ability to </w:t>
            </w:r>
            <w:r w:rsidRPr="007D2675">
              <w:rPr>
                <w:sz w:val="18"/>
                <w:szCs w:val="18"/>
              </w:rPr>
              <w:t>understand basic concepts and the use of engineering drawing in the design and manufacturing field.</w:t>
            </w:r>
            <w:r w:rsidRPr="007D2675">
              <w:rPr>
                <w:sz w:val="18"/>
                <w:szCs w:val="18"/>
              </w:rPr>
              <w:br/>
              <w:t xml:space="preserve">2. </w:t>
            </w:r>
            <w:r w:rsidR="008B6E90">
              <w:rPr>
                <w:sz w:val="18"/>
                <w:szCs w:val="18"/>
              </w:rPr>
              <w:t>A</w:t>
            </w:r>
            <w:r w:rsidRPr="007D2675">
              <w:rPr>
                <w:sz w:val="18"/>
                <w:szCs w:val="18"/>
              </w:rPr>
              <w:t>bility to create, read and interpret blueprints for manufacturing</w:t>
            </w:r>
            <w:r w:rsidRPr="007D2675">
              <w:rPr>
                <w:sz w:val="18"/>
                <w:szCs w:val="18"/>
              </w:rPr>
              <w:br/>
              <w:t xml:space="preserve">3. </w:t>
            </w:r>
            <w:r w:rsidR="008B6E90">
              <w:rPr>
                <w:sz w:val="18"/>
                <w:szCs w:val="18"/>
              </w:rPr>
              <w:t>Ability</w:t>
            </w:r>
            <w:r w:rsidRPr="007D2675">
              <w:rPr>
                <w:sz w:val="18"/>
                <w:szCs w:val="18"/>
              </w:rPr>
              <w:t xml:space="preserve"> to visualize and develop 2D drawings of 3D objects and 3D views of a 2D technical drawing</w:t>
            </w:r>
            <w:r w:rsidRPr="007D2675">
              <w:rPr>
                <w:sz w:val="18"/>
                <w:szCs w:val="18"/>
              </w:rPr>
              <w:br/>
              <w:t xml:space="preserve">4. </w:t>
            </w:r>
            <w:r w:rsidR="008B6E90">
              <w:rPr>
                <w:sz w:val="18"/>
                <w:szCs w:val="18"/>
              </w:rPr>
              <w:t>Ability to use</w:t>
            </w:r>
            <w:r w:rsidRPr="007D2675">
              <w:rPr>
                <w:sz w:val="18"/>
                <w:szCs w:val="18"/>
              </w:rPr>
              <w:t xml:space="preserve"> the techniques of 3D modelling in computer aided design environment.</w:t>
            </w:r>
            <w:r w:rsidRPr="007D2675">
              <w:rPr>
                <w:sz w:val="18"/>
                <w:szCs w:val="18"/>
              </w:rPr>
              <w:br/>
            </w:r>
          </w:p>
        </w:tc>
      </w:tr>
    </w:tbl>
    <w:p w14:paraId="4385DE23"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622B179E"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01A7C48D" w14:textId="77777777" w:rsidR="00922E5D" w:rsidRDefault="00922E5D">
            <w:pPr>
              <w:rPr>
                <w:i/>
                <w:iCs/>
                <w:sz w:val="14"/>
                <w:szCs w:val="14"/>
              </w:rPr>
            </w:pPr>
            <w:r>
              <w:rPr>
                <w:b/>
                <w:bCs/>
              </w:rPr>
              <w:t>Textbook</w:t>
            </w:r>
            <w:r>
              <w:t xml:space="preserve">(s) </w:t>
            </w:r>
          </w:p>
          <w:p w14:paraId="1C2C14EA" w14:textId="77777777" w:rsidR="00922E5D" w:rsidRDefault="00922E5D">
            <w:r>
              <w:rPr>
                <w:i/>
                <w:iCs/>
                <w:sz w:val="14"/>
                <w:szCs w:val="14"/>
              </w:rPr>
              <w:t>List the textbook(s), if any, and other related main course materials.</w:t>
            </w:r>
          </w:p>
        </w:tc>
      </w:tr>
      <w:tr w:rsidR="00922E5D" w14:paraId="63FE57E6"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2A360019"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74AE8C41"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67479D43"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4168F2B9"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23485CF" w14:textId="77777777" w:rsidR="00922E5D" w:rsidRDefault="00922E5D">
            <w:r>
              <w:t>ISBN</w:t>
            </w:r>
          </w:p>
        </w:tc>
      </w:tr>
      <w:tr w:rsidR="00D01E51" w14:paraId="35AC946E" w14:textId="77777777" w:rsidTr="009A5C25">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2F7EFC94" w14:textId="77777777" w:rsidR="00D01E51" w:rsidRPr="00D41E66" w:rsidRDefault="007D2675">
            <w:pPr>
              <w:spacing w:line="360" w:lineRule="auto"/>
              <w:rPr>
                <w:sz w:val="18"/>
                <w:szCs w:val="18"/>
              </w:rPr>
            </w:pPr>
            <w:r w:rsidRPr="007D2675">
              <w:rPr>
                <w:sz w:val="18"/>
                <w:szCs w:val="18"/>
              </w:rPr>
              <w:t>Gary R. Bertoline, Eric N. Wiebe, Nathan W. Hartman, William A. Ross, Fundamentals of Graphics Communication, Sixth Ed., McGraw-Hill, 2011.</w:t>
            </w:r>
          </w:p>
        </w:tc>
      </w:tr>
    </w:tbl>
    <w:p w14:paraId="38C7118F"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73656E4C"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47F96D5F" w14:textId="77777777" w:rsidR="00922E5D" w:rsidRDefault="00922E5D">
            <w:pPr>
              <w:rPr>
                <w:i/>
                <w:iCs/>
                <w:sz w:val="14"/>
                <w:szCs w:val="14"/>
              </w:rPr>
            </w:pPr>
            <w:r>
              <w:rPr>
                <w:b/>
                <w:bCs/>
              </w:rPr>
              <w:t>Reference Book</w:t>
            </w:r>
            <w:r>
              <w:t xml:space="preserve">s </w:t>
            </w:r>
          </w:p>
          <w:p w14:paraId="46E5A7DC" w14:textId="77777777" w:rsidR="00922E5D" w:rsidRDefault="00922E5D">
            <w:r>
              <w:rPr>
                <w:i/>
                <w:iCs/>
                <w:sz w:val="14"/>
                <w:szCs w:val="14"/>
              </w:rPr>
              <w:t>List the reference books as supplementary materials, if any.</w:t>
            </w:r>
          </w:p>
        </w:tc>
      </w:tr>
      <w:tr w:rsidR="00922E5D" w14:paraId="5765A0D9"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15454F79"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1F06A429"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5CD46C25"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5C45AA92"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7AD88CA" w14:textId="77777777" w:rsidR="00922E5D" w:rsidRDefault="00922E5D">
            <w:r>
              <w:t>ISBN</w:t>
            </w:r>
          </w:p>
        </w:tc>
      </w:tr>
      <w:tr w:rsidR="00D01E51" w14:paraId="3BFC241B" w14:textId="77777777" w:rsidTr="007729B8">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70D87B39" w14:textId="77777777" w:rsidR="00D01E51" w:rsidRDefault="007D2675">
            <w:pPr>
              <w:snapToGrid w:val="0"/>
              <w:spacing w:before="20" w:after="20"/>
              <w:rPr>
                <w:sz w:val="18"/>
                <w:szCs w:val="18"/>
              </w:rPr>
            </w:pPr>
            <w:r w:rsidRPr="007D2675">
              <w:rPr>
                <w:sz w:val="18"/>
                <w:szCs w:val="18"/>
              </w:rPr>
              <w:t>- F. E.Giesecke, A. Mitchell, H. C. Spencer, I.L.Hill, J.T. Dygdon, J.E. Novak, Technical Drawing, Fourteenth Edition, Prentice Hall, 2012. - J. Bethune, Engineering Graphics with AutoCAD 2011, Pearson, 2011. - G. R. Bertoline, Introduction to Graphics Communications for Engineers, McGraw-Hill, 2006.</w:t>
            </w:r>
          </w:p>
        </w:tc>
      </w:tr>
    </w:tbl>
    <w:p w14:paraId="5301F6F3"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1557848C"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D6BABA3" w14:textId="77777777" w:rsidR="00922E5D" w:rsidRDefault="00922E5D">
            <w:pPr>
              <w:rPr>
                <w:i/>
                <w:iCs/>
                <w:sz w:val="14"/>
                <w:szCs w:val="14"/>
              </w:rPr>
            </w:pPr>
            <w:r>
              <w:rPr>
                <w:b/>
                <w:bCs/>
              </w:rPr>
              <w:t xml:space="preserve">Teaching Policy </w:t>
            </w:r>
          </w:p>
          <w:p w14:paraId="76A43A25" w14:textId="77777777" w:rsidR="00922E5D" w:rsidRDefault="00922E5D">
            <w:r>
              <w:rPr>
                <w:i/>
                <w:iCs/>
                <w:sz w:val="14"/>
                <w:szCs w:val="14"/>
              </w:rPr>
              <w:t>Explain how you will organize the course (lectures, laboratories, tutorials, studio work, seminars, etc.)</w:t>
            </w:r>
          </w:p>
        </w:tc>
      </w:tr>
      <w:tr w:rsidR="00922E5D" w14:paraId="4FF8930D"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9849FF0" w14:textId="77777777" w:rsidR="00922E5D" w:rsidRDefault="007D2675" w:rsidP="00D01E51">
            <w:pPr>
              <w:rPr>
                <w:sz w:val="18"/>
                <w:szCs w:val="16"/>
              </w:rPr>
            </w:pPr>
            <w:r w:rsidRPr="007D2675">
              <w:rPr>
                <w:sz w:val="18"/>
                <w:szCs w:val="16"/>
              </w:rPr>
              <w:t>2 hours of lecturing and 2 hours of laboratory per week</w:t>
            </w:r>
          </w:p>
        </w:tc>
      </w:tr>
    </w:tbl>
    <w:p w14:paraId="0E2E43E6"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4409099E"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FEF90CB" w14:textId="77777777" w:rsidR="00922E5D" w:rsidRDefault="00922E5D">
            <w:pPr>
              <w:rPr>
                <w:i/>
                <w:iCs/>
                <w:sz w:val="14"/>
                <w:szCs w:val="14"/>
              </w:rPr>
            </w:pPr>
            <w:r>
              <w:rPr>
                <w:b/>
                <w:bCs/>
              </w:rPr>
              <w:t xml:space="preserve">Laboratory/Studio Work </w:t>
            </w:r>
          </w:p>
          <w:p w14:paraId="4492851A" w14:textId="77777777" w:rsidR="00922E5D" w:rsidRDefault="00922E5D">
            <w:r>
              <w:rPr>
                <w:i/>
                <w:iCs/>
                <w:sz w:val="14"/>
                <w:szCs w:val="14"/>
              </w:rPr>
              <w:t>Give the number of laboratory/studio hours required per week, if any, to do supervised laboratory/studio work, and list the names of the laboratories/studios in which these sessions will be conducted.</w:t>
            </w:r>
          </w:p>
        </w:tc>
      </w:tr>
      <w:tr w:rsidR="00922E5D" w14:paraId="2EF46AEC"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29C2BDB4" w14:textId="77777777" w:rsidR="00922E5D" w:rsidRPr="00D41E66" w:rsidRDefault="007D2675">
            <w:pPr>
              <w:autoSpaceDE w:val="0"/>
              <w:rPr>
                <w:sz w:val="18"/>
                <w:szCs w:val="18"/>
              </w:rPr>
            </w:pPr>
            <w:r w:rsidRPr="007D2675">
              <w:rPr>
                <w:sz w:val="18"/>
                <w:szCs w:val="18"/>
              </w:rPr>
              <w:t>Drawing exercises will be done in laboratory hours.</w:t>
            </w:r>
          </w:p>
        </w:tc>
      </w:tr>
    </w:tbl>
    <w:p w14:paraId="71B6B2FA"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05ACE15F"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8FD1975" w14:textId="77777777" w:rsidR="00922E5D" w:rsidRDefault="00922E5D">
            <w:pPr>
              <w:rPr>
                <w:i/>
                <w:iCs/>
                <w:sz w:val="14"/>
                <w:szCs w:val="14"/>
              </w:rPr>
            </w:pPr>
            <w:r>
              <w:rPr>
                <w:b/>
                <w:bCs/>
              </w:rPr>
              <w:t xml:space="preserve">Computer Usage </w:t>
            </w:r>
          </w:p>
          <w:p w14:paraId="70C66210" w14:textId="77777777" w:rsidR="00922E5D" w:rsidRDefault="00922E5D">
            <w:r>
              <w:rPr>
                <w:i/>
                <w:iCs/>
                <w:sz w:val="14"/>
                <w:szCs w:val="14"/>
              </w:rPr>
              <w:t>Briefly describe the computer usage and the hardware/software requirements in the course.</w:t>
            </w:r>
          </w:p>
        </w:tc>
      </w:tr>
      <w:tr w:rsidR="00922E5D" w14:paraId="6C2F1679"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44EC02B" w14:textId="77777777" w:rsidR="00922E5D" w:rsidRDefault="007D2675">
            <w:r w:rsidRPr="007D2675">
              <w:t>All drawings will be done with Autodesk Inventor.</w:t>
            </w:r>
          </w:p>
        </w:tc>
      </w:tr>
    </w:tbl>
    <w:p w14:paraId="657E0C87" w14:textId="77777777" w:rsidR="00922E5D" w:rsidRDefault="00922E5D"/>
    <w:tbl>
      <w:tblPr>
        <w:tblW w:w="10358" w:type="dxa"/>
        <w:tblInd w:w="-88" w:type="dxa"/>
        <w:tblLayout w:type="fixed"/>
        <w:tblCellMar>
          <w:top w:w="85" w:type="dxa"/>
          <w:left w:w="85" w:type="dxa"/>
          <w:bottom w:w="85" w:type="dxa"/>
          <w:right w:w="85" w:type="dxa"/>
        </w:tblCellMar>
        <w:tblLook w:val="0000" w:firstRow="0" w:lastRow="0" w:firstColumn="0" w:lastColumn="0" w:noHBand="0" w:noVBand="0"/>
      </w:tblPr>
      <w:tblGrid>
        <w:gridCol w:w="579"/>
        <w:gridCol w:w="9779"/>
      </w:tblGrid>
      <w:tr w:rsidR="00922E5D" w14:paraId="56BB392A" w14:textId="77777777" w:rsidTr="00D01E51">
        <w:tc>
          <w:tcPr>
            <w:tcW w:w="10358" w:type="dxa"/>
            <w:gridSpan w:val="2"/>
            <w:tcBorders>
              <w:top w:val="single" w:sz="4" w:space="0" w:color="000000"/>
              <w:left w:val="single" w:sz="4" w:space="0" w:color="000000"/>
              <w:bottom w:val="single" w:sz="4" w:space="0" w:color="000000"/>
              <w:right w:val="single" w:sz="4" w:space="0" w:color="000000"/>
            </w:tcBorders>
            <w:shd w:val="clear" w:color="auto" w:fill="D8D8D8"/>
          </w:tcPr>
          <w:p w14:paraId="2FB37887" w14:textId="77777777" w:rsidR="00922E5D" w:rsidRDefault="00922E5D">
            <w:pPr>
              <w:rPr>
                <w:i/>
                <w:iCs/>
                <w:sz w:val="14"/>
                <w:szCs w:val="14"/>
              </w:rPr>
            </w:pPr>
            <w:r>
              <w:rPr>
                <w:b/>
                <w:bCs/>
              </w:rPr>
              <w:lastRenderedPageBreak/>
              <w:t xml:space="preserve">Course Outline </w:t>
            </w:r>
          </w:p>
          <w:p w14:paraId="13239296" w14:textId="77777777" w:rsidR="00922E5D" w:rsidRDefault="00922E5D">
            <w:r>
              <w:rPr>
                <w:i/>
                <w:iCs/>
                <w:sz w:val="14"/>
                <w:szCs w:val="14"/>
              </w:rPr>
              <w:t>List the topics covered within each week.</w:t>
            </w:r>
          </w:p>
        </w:tc>
      </w:tr>
      <w:tr w:rsidR="00922E5D" w14:paraId="41BC16B0" w14:textId="77777777" w:rsidTr="00D01E51">
        <w:tc>
          <w:tcPr>
            <w:tcW w:w="579" w:type="dxa"/>
            <w:tcBorders>
              <w:top w:val="single" w:sz="4" w:space="0" w:color="000000"/>
              <w:left w:val="single" w:sz="4" w:space="0" w:color="000000"/>
              <w:bottom w:val="single" w:sz="4" w:space="0" w:color="000000"/>
            </w:tcBorders>
            <w:shd w:val="clear" w:color="auto" w:fill="D8D8D8"/>
          </w:tcPr>
          <w:p w14:paraId="678CF4B2" w14:textId="77777777" w:rsidR="00922E5D" w:rsidRDefault="00922E5D">
            <w:r>
              <w:t>Week</w:t>
            </w:r>
          </w:p>
        </w:tc>
        <w:tc>
          <w:tcPr>
            <w:tcW w:w="9779" w:type="dxa"/>
            <w:tcBorders>
              <w:top w:val="single" w:sz="4" w:space="0" w:color="000000"/>
              <w:left w:val="single" w:sz="4" w:space="0" w:color="000000"/>
              <w:bottom w:val="single" w:sz="4" w:space="0" w:color="000000"/>
              <w:right w:val="single" w:sz="4" w:space="0" w:color="000000"/>
            </w:tcBorders>
            <w:shd w:val="clear" w:color="auto" w:fill="D8D8D8"/>
          </w:tcPr>
          <w:p w14:paraId="259434D8" w14:textId="77777777" w:rsidR="00922E5D" w:rsidRDefault="00922E5D">
            <w:r>
              <w:t>Topic(s)</w:t>
            </w:r>
          </w:p>
        </w:tc>
      </w:tr>
      <w:tr w:rsidR="00D01E51" w14:paraId="2EBD141A" w14:textId="77777777" w:rsidTr="00F957D9">
        <w:tc>
          <w:tcPr>
            <w:tcW w:w="10358" w:type="dxa"/>
            <w:gridSpan w:val="2"/>
            <w:tcBorders>
              <w:top w:val="single" w:sz="4" w:space="0" w:color="000000"/>
              <w:left w:val="single" w:sz="4" w:space="0" w:color="000000"/>
              <w:bottom w:val="single" w:sz="4" w:space="0" w:color="000000"/>
              <w:right w:val="single" w:sz="4" w:space="0" w:color="000000"/>
            </w:tcBorders>
            <w:shd w:val="clear" w:color="auto" w:fill="auto"/>
          </w:tcPr>
          <w:p w14:paraId="67BF3E12" w14:textId="77777777" w:rsidR="00D01E51" w:rsidRPr="006D5734" w:rsidRDefault="007D2675" w:rsidP="001172F6">
            <w:r w:rsidRPr="007D2675">
              <w:t>1. Introduction to Engineering Drawing, Sketching</w:t>
            </w:r>
            <w:r w:rsidRPr="007D2675">
              <w:br/>
              <w:t>2. Engineering Geometry: Coordinate Space</w:t>
            </w:r>
            <w:r w:rsidRPr="007D2675">
              <w:br/>
              <w:t>3. Engineering Geometry: Geometric Elements</w:t>
            </w:r>
            <w:r w:rsidRPr="007D2675">
              <w:br/>
              <w:t>4. Introduction to Solid Modeling</w:t>
            </w:r>
            <w:r w:rsidRPr="007D2675">
              <w:br/>
              <w:t>5. Multiviews and Visualization</w:t>
            </w:r>
            <w:r w:rsidRPr="007D2675">
              <w:br/>
              <w:t>6. Multiviews and Visualization - Midterm-1</w:t>
            </w:r>
            <w:r w:rsidRPr="007D2675">
              <w:br/>
              <w:t>7. Auxilary Views</w:t>
            </w:r>
            <w:r w:rsidRPr="007D2675">
              <w:br/>
              <w:t>8. Pictorial Projections</w:t>
            </w:r>
            <w:r w:rsidRPr="007D2675">
              <w:br/>
              <w:t>9. Section Views</w:t>
            </w:r>
            <w:r w:rsidRPr="007D2675">
              <w:br/>
              <w:t>10. Section Views</w:t>
            </w:r>
            <w:r w:rsidRPr="007D2675">
              <w:br/>
              <w:t>11. Dimensioning and Tolerancing</w:t>
            </w:r>
            <w:r w:rsidRPr="007D2675">
              <w:br/>
              <w:t>12. Dimensioning and Tolerancing  - Midterm -2</w:t>
            </w:r>
            <w:r w:rsidRPr="007D2675">
              <w:br/>
              <w:t>13. Working Drawings and Assemblies</w:t>
            </w:r>
            <w:r w:rsidRPr="007D2675">
              <w:br/>
              <w:t>14. Working Drawings and Assemblies</w:t>
            </w:r>
            <w:r w:rsidRPr="007D2675">
              <w:br/>
            </w:r>
          </w:p>
        </w:tc>
      </w:tr>
    </w:tbl>
    <w:p w14:paraId="26B901F0" w14:textId="77777777" w:rsidR="00922E5D" w:rsidRDefault="00922E5D"/>
    <w:tbl>
      <w:tblPr>
        <w:tblW w:w="10358" w:type="dxa"/>
        <w:tblInd w:w="-111" w:type="dxa"/>
        <w:tblLayout w:type="fixed"/>
        <w:tblLook w:val="0000" w:firstRow="0" w:lastRow="0" w:firstColumn="0" w:lastColumn="0" w:noHBand="0" w:noVBand="0"/>
      </w:tblPr>
      <w:tblGrid>
        <w:gridCol w:w="1418"/>
        <w:gridCol w:w="928"/>
        <w:gridCol w:w="1134"/>
        <w:gridCol w:w="1340"/>
        <w:gridCol w:w="928"/>
        <w:gridCol w:w="1134"/>
        <w:gridCol w:w="1275"/>
        <w:gridCol w:w="993"/>
        <w:gridCol w:w="1208"/>
      </w:tblGrid>
      <w:tr w:rsidR="00922E5D" w14:paraId="0828B061" w14:textId="77777777" w:rsidTr="00DD5323">
        <w:trPr>
          <w:cantSplit/>
          <w:trHeight w:val="332"/>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D8D8D8"/>
            <w:vAlign w:val="center"/>
          </w:tcPr>
          <w:p w14:paraId="228C1B85" w14:textId="77777777" w:rsidR="00922E5D" w:rsidRDefault="00922E5D">
            <w:pPr>
              <w:rPr>
                <w:i/>
                <w:iCs/>
                <w:sz w:val="14"/>
                <w:szCs w:val="14"/>
              </w:rPr>
            </w:pPr>
            <w:r>
              <w:rPr>
                <w:b/>
                <w:bCs/>
              </w:rPr>
              <w:t xml:space="preserve">Grading Policy </w:t>
            </w:r>
          </w:p>
          <w:p w14:paraId="74089428" w14:textId="77777777" w:rsidR="00922E5D" w:rsidRDefault="00922E5D">
            <w:r>
              <w:rPr>
                <w:i/>
                <w:iCs/>
                <w:sz w:val="14"/>
                <w:szCs w:val="14"/>
              </w:rPr>
              <w:t>List the assessment tools and their percentages that may give an idea about their relative importance to the end-of-semester grade.</w:t>
            </w:r>
          </w:p>
        </w:tc>
      </w:tr>
      <w:tr w:rsidR="00922E5D" w14:paraId="2D670865" w14:textId="77777777" w:rsidTr="00DD5323">
        <w:trPr>
          <w:cantSplit/>
          <w:trHeight w:val="364"/>
        </w:trPr>
        <w:tc>
          <w:tcPr>
            <w:tcW w:w="1418" w:type="dxa"/>
            <w:tcBorders>
              <w:top w:val="single" w:sz="4" w:space="0" w:color="000000"/>
              <w:left w:val="single" w:sz="4" w:space="0" w:color="000000"/>
              <w:bottom w:val="single" w:sz="4" w:space="0" w:color="000000"/>
            </w:tcBorders>
            <w:shd w:val="clear" w:color="auto" w:fill="D8D8D8"/>
            <w:vAlign w:val="center"/>
          </w:tcPr>
          <w:p w14:paraId="1C0337CE" w14:textId="77777777" w:rsidR="00922E5D" w:rsidRDefault="00922E5D">
            <w:pPr>
              <w:jc w:val="center"/>
            </w:pPr>
            <w:r>
              <w:rPr>
                <w:w w:val="96"/>
              </w:rP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4280A703"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5C93FB60" w14:textId="77777777" w:rsidR="00922E5D" w:rsidRDefault="00922E5D">
            <w:r>
              <w:t>Percentage</w:t>
            </w:r>
          </w:p>
        </w:tc>
        <w:tc>
          <w:tcPr>
            <w:tcW w:w="1340" w:type="dxa"/>
            <w:tcBorders>
              <w:top w:val="single" w:sz="4" w:space="0" w:color="000000"/>
              <w:left w:val="single" w:sz="4" w:space="0" w:color="000000"/>
              <w:bottom w:val="single" w:sz="4" w:space="0" w:color="000000"/>
            </w:tcBorders>
            <w:shd w:val="clear" w:color="auto" w:fill="D8D8D8"/>
            <w:vAlign w:val="center"/>
          </w:tcPr>
          <w:p w14:paraId="341F712F" w14:textId="77777777" w:rsidR="00922E5D" w:rsidRDefault="00922E5D">
            <w:pPr>
              <w:jc w:val="center"/>
            </w:pPr>
            <w: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3545F3B6"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57A36C93" w14:textId="77777777" w:rsidR="00922E5D" w:rsidRDefault="00922E5D">
            <w:r>
              <w:t>Percentage</w:t>
            </w:r>
          </w:p>
        </w:tc>
        <w:tc>
          <w:tcPr>
            <w:tcW w:w="1275" w:type="dxa"/>
            <w:tcBorders>
              <w:top w:val="single" w:sz="4" w:space="0" w:color="000000"/>
              <w:left w:val="single" w:sz="4" w:space="0" w:color="000000"/>
              <w:bottom w:val="single" w:sz="4" w:space="0" w:color="000000"/>
            </w:tcBorders>
            <w:shd w:val="clear" w:color="auto" w:fill="D8D8D8"/>
            <w:vAlign w:val="center"/>
          </w:tcPr>
          <w:p w14:paraId="33892CFA" w14:textId="77777777" w:rsidR="00922E5D" w:rsidRDefault="00922E5D">
            <w:pPr>
              <w:jc w:val="center"/>
            </w:pPr>
            <w:r>
              <w:t>Assessment Tool</w:t>
            </w:r>
          </w:p>
        </w:tc>
        <w:tc>
          <w:tcPr>
            <w:tcW w:w="993" w:type="dxa"/>
            <w:tcBorders>
              <w:top w:val="single" w:sz="4" w:space="0" w:color="000000"/>
              <w:left w:val="single" w:sz="4" w:space="0" w:color="000000"/>
              <w:bottom w:val="single" w:sz="4" w:space="0" w:color="000000"/>
            </w:tcBorders>
            <w:shd w:val="clear" w:color="auto" w:fill="D8D8D8"/>
            <w:vAlign w:val="center"/>
          </w:tcPr>
          <w:p w14:paraId="308F4A0A" w14:textId="77777777" w:rsidR="00922E5D" w:rsidRDefault="00922E5D">
            <w:pPr>
              <w:jc w:val="center"/>
            </w:pPr>
            <w:r>
              <w:t>Quantity</w:t>
            </w:r>
          </w:p>
        </w:tc>
        <w:tc>
          <w:tcPr>
            <w:tcW w:w="120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4182599" w14:textId="77777777" w:rsidR="00922E5D" w:rsidRDefault="00922E5D">
            <w:r>
              <w:t>Percentage</w:t>
            </w:r>
          </w:p>
        </w:tc>
      </w:tr>
      <w:tr w:rsidR="00922E5D" w14:paraId="031BD5F1" w14:textId="77777777" w:rsidTr="00DD5323">
        <w:trPr>
          <w:cantSplit/>
          <w:trHeight w:val="359"/>
        </w:trPr>
        <w:tc>
          <w:tcPr>
            <w:tcW w:w="1418" w:type="dxa"/>
            <w:tcBorders>
              <w:top w:val="single" w:sz="4" w:space="0" w:color="000000"/>
              <w:left w:val="single" w:sz="4" w:space="0" w:color="000000"/>
              <w:bottom w:val="single" w:sz="4" w:space="0" w:color="000000"/>
            </w:tcBorders>
            <w:shd w:val="clear" w:color="auto" w:fill="auto"/>
            <w:vAlign w:val="center"/>
          </w:tcPr>
          <w:p w14:paraId="64B9CBCD" w14:textId="77777777" w:rsidR="00922E5D" w:rsidRDefault="00DD5323">
            <w:r>
              <w:t>Homeworks</w:t>
            </w:r>
          </w:p>
        </w:tc>
        <w:tc>
          <w:tcPr>
            <w:tcW w:w="928" w:type="dxa"/>
            <w:tcBorders>
              <w:top w:val="single" w:sz="4" w:space="0" w:color="000000"/>
              <w:left w:val="single" w:sz="4" w:space="0" w:color="000000"/>
              <w:bottom w:val="single" w:sz="4" w:space="0" w:color="000000"/>
            </w:tcBorders>
            <w:shd w:val="clear" w:color="auto" w:fill="auto"/>
            <w:vAlign w:val="center"/>
          </w:tcPr>
          <w:p w14:paraId="46CC71C1" w14:textId="77777777" w:rsidR="00922E5D" w:rsidRDefault="00DD5323">
            <w:pPr>
              <w:jc w:val="center"/>
            </w:pPr>
            <w:r>
              <w:t>4</w:t>
            </w:r>
          </w:p>
        </w:tc>
        <w:tc>
          <w:tcPr>
            <w:tcW w:w="1134" w:type="dxa"/>
            <w:tcBorders>
              <w:top w:val="single" w:sz="4" w:space="0" w:color="000000"/>
              <w:left w:val="single" w:sz="4" w:space="0" w:color="000000"/>
              <w:bottom w:val="single" w:sz="4" w:space="0" w:color="000000"/>
            </w:tcBorders>
            <w:shd w:val="clear" w:color="auto" w:fill="auto"/>
            <w:vAlign w:val="center"/>
          </w:tcPr>
          <w:p w14:paraId="2C34E3BD" w14:textId="77777777" w:rsidR="00922E5D" w:rsidRDefault="00DD5323">
            <w:pPr>
              <w:jc w:val="center"/>
            </w:pPr>
            <w:r>
              <w:t>15</w:t>
            </w:r>
          </w:p>
        </w:tc>
        <w:tc>
          <w:tcPr>
            <w:tcW w:w="1340" w:type="dxa"/>
            <w:tcBorders>
              <w:top w:val="single" w:sz="4" w:space="0" w:color="000000"/>
              <w:left w:val="single" w:sz="4" w:space="0" w:color="000000"/>
              <w:bottom w:val="single" w:sz="4" w:space="0" w:color="000000"/>
            </w:tcBorders>
            <w:shd w:val="clear" w:color="auto" w:fill="auto"/>
            <w:vAlign w:val="center"/>
          </w:tcPr>
          <w:p w14:paraId="04118F59" w14:textId="77777777" w:rsidR="00922E5D" w:rsidRDefault="00DD5323">
            <w:pPr>
              <w:rPr>
                <w:sz w:val="18"/>
                <w:szCs w:val="18"/>
              </w:rPr>
            </w:pPr>
            <w:r>
              <w:rPr>
                <w:sz w:val="18"/>
                <w:szCs w:val="18"/>
              </w:rPr>
              <w:t>Quizzes</w:t>
            </w:r>
          </w:p>
        </w:tc>
        <w:tc>
          <w:tcPr>
            <w:tcW w:w="928" w:type="dxa"/>
            <w:tcBorders>
              <w:top w:val="single" w:sz="4" w:space="0" w:color="000000"/>
              <w:left w:val="single" w:sz="4" w:space="0" w:color="000000"/>
              <w:bottom w:val="single" w:sz="4" w:space="0" w:color="000000"/>
            </w:tcBorders>
            <w:shd w:val="clear" w:color="auto" w:fill="auto"/>
            <w:vAlign w:val="center"/>
          </w:tcPr>
          <w:p w14:paraId="30B4F9F6" w14:textId="77777777" w:rsidR="00922E5D" w:rsidRDefault="00DD5323">
            <w:pPr>
              <w:snapToGrid w:val="0"/>
              <w:jc w:val="center"/>
              <w:rPr>
                <w:sz w:val="18"/>
                <w:szCs w:val="18"/>
              </w:rPr>
            </w:pPr>
            <w:r>
              <w:rPr>
                <w:sz w:val="18"/>
                <w:szCs w:val="18"/>
              </w:rPr>
              <w:t>3</w:t>
            </w:r>
          </w:p>
        </w:tc>
        <w:tc>
          <w:tcPr>
            <w:tcW w:w="1134" w:type="dxa"/>
            <w:tcBorders>
              <w:top w:val="single" w:sz="4" w:space="0" w:color="000000"/>
              <w:left w:val="single" w:sz="4" w:space="0" w:color="000000"/>
              <w:bottom w:val="single" w:sz="4" w:space="0" w:color="000000"/>
            </w:tcBorders>
            <w:shd w:val="clear" w:color="auto" w:fill="auto"/>
            <w:vAlign w:val="center"/>
          </w:tcPr>
          <w:p w14:paraId="29E627CA" w14:textId="77777777" w:rsidR="00922E5D" w:rsidRDefault="00DD5323">
            <w:pPr>
              <w:snapToGrid w:val="0"/>
              <w:jc w:val="center"/>
              <w:rPr>
                <w:sz w:val="18"/>
                <w:szCs w:val="18"/>
              </w:rPr>
            </w:pPr>
            <w:r>
              <w:rPr>
                <w:sz w:val="18"/>
                <w:szCs w:val="18"/>
              </w:rPr>
              <w:t>15</w:t>
            </w:r>
          </w:p>
        </w:tc>
        <w:tc>
          <w:tcPr>
            <w:tcW w:w="1275" w:type="dxa"/>
            <w:tcBorders>
              <w:top w:val="single" w:sz="4" w:space="0" w:color="000000"/>
              <w:left w:val="single" w:sz="4" w:space="0" w:color="000000"/>
              <w:bottom w:val="single" w:sz="4" w:space="0" w:color="000000"/>
            </w:tcBorders>
            <w:shd w:val="clear" w:color="auto" w:fill="auto"/>
            <w:vAlign w:val="center"/>
          </w:tcPr>
          <w:p w14:paraId="7D91268D" w14:textId="77777777" w:rsidR="00922E5D" w:rsidRDefault="00DD5323">
            <w:r>
              <w:t>Midterms</w:t>
            </w:r>
          </w:p>
        </w:tc>
        <w:tc>
          <w:tcPr>
            <w:tcW w:w="993" w:type="dxa"/>
            <w:tcBorders>
              <w:top w:val="single" w:sz="4" w:space="0" w:color="000000"/>
              <w:left w:val="single" w:sz="4" w:space="0" w:color="000000"/>
              <w:bottom w:val="single" w:sz="4" w:space="0" w:color="000000"/>
            </w:tcBorders>
            <w:shd w:val="clear" w:color="auto" w:fill="auto"/>
            <w:vAlign w:val="center"/>
          </w:tcPr>
          <w:p w14:paraId="4480FBF0" w14:textId="77777777" w:rsidR="00922E5D" w:rsidRDefault="00DD5323">
            <w:pPr>
              <w:jc w:val="center"/>
            </w:pPr>
            <w:r>
              <w:t>2</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E04D3" w14:textId="77777777" w:rsidR="00922E5D" w:rsidRDefault="00DD5323">
            <w:pPr>
              <w:jc w:val="center"/>
            </w:pPr>
            <w:r>
              <w:t>40</w:t>
            </w:r>
          </w:p>
        </w:tc>
      </w:tr>
      <w:tr w:rsidR="00922E5D" w14:paraId="0DCF9D10" w14:textId="77777777" w:rsidTr="00DD5323">
        <w:trPr>
          <w:cantSplit/>
          <w:trHeight w:val="359"/>
        </w:trPr>
        <w:tc>
          <w:tcPr>
            <w:tcW w:w="1418" w:type="dxa"/>
            <w:tcBorders>
              <w:top w:val="single" w:sz="4" w:space="0" w:color="000000"/>
              <w:left w:val="single" w:sz="4" w:space="0" w:color="000000"/>
              <w:bottom w:val="single" w:sz="4" w:space="0" w:color="000000"/>
            </w:tcBorders>
            <w:shd w:val="clear" w:color="auto" w:fill="auto"/>
            <w:vAlign w:val="center"/>
          </w:tcPr>
          <w:p w14:paraId="5DEB365F" w14:textId="77777777" w:rsidR="00922E5D" w:rsidRDefault="00DD5323">
            <w:r>
              <w:t>Final Exam</w:t>
            </w:r>
          </w:p>
        </w:tc>
        <w:tc>
          <w:tcPr>
            <w:tcW w:w="928" w:type="dxa"/>
            <w:tcBorders>
              <w:top w:val="single" w:sz="4" w:space="0" w:color="000000"/>
              <w:left w:val="single" w:sz="4" w:space="0" w:color="000000"/>
              <w:bottom w:val="single" w:sz="4" w:space="0" w:color="000000"/>
            </w:tcBorders>
            <w:shd w:val="clear" w:color="auto" w:fill="auto"/>
            <w:vAlign w:val="center"/>
          </w:tcPr>
          <w:p w14:paraId="2391C0B8" w14:textId="77777777" w:rsidR="00922E5D" w:rsidRDefault="00DD5323">
            <w:pPr>
              <w:jc w:val="center"/>
            </w:pPr>
            <w:r>
              <w:t>1</w:t>
            </w:r>
          </w:p>
        </w:tc>
        <w:tc>
          <w:tcPr>
            <w:tcW w:w="1134" w:type="dxa"/>
            <w:tcBorders>
              <w:top w:val="single" w:sz="4" w:space="0" w:color="000000"/>
              <w:left w:val="single" w:sz="4" w:space="0" w:color="000000"/>
              <w:bottom w:val="single" w:sz="4" w:space="0" w:color="000000"/>
            </w:tcBorders>
            <w:shd w:val="clear" w:color="auto" w:fill="auto"/>
            <w:vAlign w:val="center"/>
          </w:tcPr>
          <w:p w14:paraId="299B1408" w14:textId="77777777" w:rsidR="00922E5D" w:rsidRDefault="00DD5323">
            <w:pPr>
              <w:jc w:val="center"/>
            </w:pPr>
            <w:r>
              <w:t>30</w:t>
            </w:r>
          </w:p>
        </w:tc>
        <w:tc>
          <w:tcPr>
            <w:tcW w:w="1340" w:type="dxa"/>
            <w:tcBorders>
              <w:top w:val="single" w:sz="4" w:space="0" w:color="000000"/>
              <w:left w:val="single" w:sz="4" w:space="0" w:color="000000"/>
              <w:bottom w:val="single" w:sz="4" w:space="0" w:color="000000"/>
            </w:tcBorders>
            <w:shd w:val="clear" w:color="auto" w:fill="auto"/>
            <w:vAlign w:val="center"/>
          </w:tcPr>
          <w:p w14:paraId="3D5C51CB" w14:textId="77777777" w:rsidR="00922E5D" w:rsidRDefault="00DD5323">
            <w:pPr>
              <w:rPr>
                <w:sz w:val="18"/>
                <w:szCs w:val="18"/>
              </w:rPr>
            </w:pPr>
            <w:r>
              <w:rPr>
                <w:sz w:val="18"/>
                <w:szCs w:val="18"/>
              </w:rPr>
              <w:t xml:space="preserve"> </w:t>
            </w:r>
          </w:p>
        </w:tc>
        <w:tc>
          <w:tcPr>
            <w:tcW w:w="928" w:type="dxa"/>
            <w:tcBorders>
              <w:top w:val="single" w:sz="4" w:space="0" w:color="000000"/>
              <w:left w:val="single" w:sz="4" w:space="0" w:color="000000"/>
              <w:bottom w:val="single" w:sz="4" w:space="0" w:color="000000"/>
            </w:tcBorders>
            <w:shd w:val="clear" w:color="auto" w:fill="auto"/>
            <w:vAlign w:val="center"/>
          </w:tcPr>
          <w:p w14:paraId="19BABF40" w14:textId="77777777" w:rsidR="00922E5D" w:rsidRDefault="00DD5323">
            <w:pPr>
              <w:snapToGrid w:val="0"/>
              <w:jc w:val="center"/>
              <w:rPr>
                <w:sz w:val="18"/>
                <w:szCs w:val="18"/>
              </w:rPr>
            </w:pPr>
            <w:r>
              <w:rPr>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2C47C04F" w14:textId="77777777" w:rsidR="00922E5D" w:rsidRDefault="00DD5323">
            <w:pPr>
              <w:snapToGrid w:val="0"/>
              <w:jc w:val="center"/>
              <w:rPr>
                <w:sz w:val="18"/>
                <w:szCs w:val="18"/>
              </w:rPr>
            </w:pPr>
            <w:r>
              <w:rPr>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57A96A2B" w14:textId="77777777" w:rsidR="00922E5D" w:rsidRDefault="00DD5323">
            <w: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14:paraId="195ADACD" w14:textId="77777777" w:rsidR="00922E5D" w:rsidRDefault="00DD5323">
            <w:pPr>
              <w:jc w:val="center"/>
            </w:pPr>
            <w: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8A285" w14:textId="77777777" w:rsidR="00922E5D" w:rsidRDefault="00DD5323">
            <w:pPr>
              <w:jc w:val="center"/>
            </w:pPr>
            <w:r>
              <w:t xml:space="preserve"> </w:t>
            </w:r>
          </w:p>
        </w:tc>
      </w:tr>
    </w:tbl>
    <w:p w14:paraId="70C932FF" w14:textId="77777777" w:rsidR="00922E5D" w:rsidRDefault="00922E5D"/>
    <w:tbl>
      <w:tblPr>
        <w:tblW w:w="0" w:type="auto"/>
        <w:tblInd w:w="-111" w:type="dxa"/>
        <w:tblLayout w:type="fixed"/>
        <w:tblLook w:val="0000" w:firstRow="0" w:lastRow="0" w:firstColumn="0" w:lastColumn="0" w:noHBand="0" w:noVBand="0"/>
      </w:tblPr>
      <w:tblGrid>
        <w:gridCol w:w="5529"/>
        <w:gridCol w:w="1275"/>
        <w:gridCol w:w="1276"/>
        <w:gridCol w:w="2278"/>
      </w:tblGrid>
      <w:tr w:rsidR="00922E5D" w14:paraId="475F7435" w14:textId="77777777">
        <w:trPr>
          <w:cantSplit/>
          <w:trHeight w:val="332"/>
        </w:trPr>
        <w:tc>
          <w:tcPr>
            <w:tcW w:w="10358"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71B645B6" w14:textId="77777777" w:rsidR="00922E5D" w:rsidRDefault="00922E5D">
            <w:pPr>
              <w:rPr>
                <w:i/>
                <w:iCs/>
                <w:sz w:val="14"/>
                <w:szCs w:val="14"/>
              </w:rPr>
            </w:pPr>
            <w:r>
              <w:rPr>
                <w:b/>
                <w:bCs/>
              </w:rPr>
              <w:t>ECTS Workload</w:t>
            </w:r>
          </w:p>
          <w:p w14:paraId="789D58AA" w14:textId="77777777" w:rsidR="00922E5D" w:rsidRDefault="00922E5D">
            <w:r>
              <w:rPr>
                <w:i/>
                <w:iCs/>
                <w:sz w:val="14"/>
                <w:szCs w:val="14"/>
              </w:rPr>
              <w:t>List all the activities considered under the ECTS.</w:t>
            </w:r>
          </w:p>
        </w:tc>
      </w:tr>
      <w:tr w:rsidR="00922E5D" w14:paraId="50DA746F" w14:textId="77777777">
        <w:trPr>
          <w:cantSplit/>
          <w:trHeight w:val="379"/>
        </w:trPr>
        <w:tc>
          <w:tcPr>
            <w:tcW w:w="5529" w:type="dxa"/>
            <w:tcBorders>
              <w:top w:val="single" w:sz="4" w:space="0" w:color="000000"/>
              <w:left w:val="single" w:sz="4" w:space="0" w:color="000000"/>
              <w:bottom w:val="single" w:sz="4" w:space="0" w:color="000000"/>
            </w:tcBorders>
            <w:shd w:val="clear" w:color="auto" w:fill="D8D8D8"/>
            <w:vAlign w:val="center"/>
          </w:tcPr>
          <w:p w14:paraId="33F9F83C" w14:textId="77777777" w:rsidR="00922E5D" w:rsidRDefault="00922E5D">
            <w:pPr>
              <w:jc w:val="center"/>
            </w:pPr>
            <w:r>
              <w:t>Activity</w:t>
            </w:r>
          </w:p>
        </w:tc>
        <w:tc>
          <w:tcPr>
            <w:tcW w:w="1275" w:type="dxa"/>
            <w:tcBorders>
              <w:top w:val="single" w:sz="4" w:space="0" w:color="000000"/>
              <w:left w:val="single" w:sz="4" w:space="0" w:color="000000"/>
              <w:bottom w:val="single" w:sz="4" w:space="0" w:color="000000"/>
            </w:tcBorders>
            <w:shd w:val="clear" w:color="auto" w:fill="D8D8D8"/>
            <w:vAlign w:val="center"/>
          </w:tcPr>
          <w:p w14:paraId="17B4ED9E" w14:textId="77777777" w:rsidR="00922E5D" w:rsidRDefault="00922E5D">
            <w:pPr>
              <w:jc w:val="center"/>
            </w:pPr>
            <w:r>
              <w:t>Quantity</w:t>
            </w:r>
          </w:p>
        </w:tc>
        <w:tc>
          <w:tcPr>
            <w:tcW w:w="1276" w:type="dxa"/>
            <w:tcBorders>
              <w:top w:val="single" w:sz="4" w:space="0" w:color="000000"/>
              <w:left w:val="single" w:sz="4" w:space="0" w:color="000000"/>
              <w:bottom w:val="single" w:sz="4" w:space="0" w:color="000000"/>
            </w:tcBorders>
            <w:shd w:val="clear" w:color="auto" w:fill="D8D8D8"/>
            <w:vAlign w:val="center"/>
          </w:tcPr>
          <w:p w14:paraId="130C7562" w14:textId="77777777" w:rsidR="00922E5D" w:rsidRDefault="00922E5D">
            <w:pPr>
              <w:jc w:val="center"/>
            </w:pPr>
            <w:r>
              <w:t>Duration</w:t>
            </w:r>
          </w:p>
          <w:p w14:paraId="5FFFDFCE" w14:textId="77777777" w:rsidR="00922E5D" w:rsidRDefault="00922E5D">
            <w:pPr>
              <w:jc w:val="center"/>
            </w:pPr>
            <w:r>
              <w:t>(hours)</w:t>
            </w:r>
          </w:p>
        </w:tc>
        <w:tc>
          <w:tcPr>
            <w:tcW w:w="22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639CC4E" w14:textId="77777777" w:rsidR="00922E5D" w:rsidRDefault="00922E5D">
            <w:pPr>
              <w:jc w:val="center"/>
            </w:pPr>
            <w:r>
              <w:t>Total Workload</w:t>
            </w:r>
          </w:p>
          <w:p w14:paraId="225FD0D0" w14:textId="77777777" w:rsidR="00922E5D" w:rsidRDefault="00922E5D">
            <w:pPr>
              <w:jc w:val="center"/>
            </w:pPr>
            <w:r>
              <w:t>(hours)</w:t>
            </w:r>
          </w:p>
        </w:tc>
      </w:tr>
      <w:tr w:rsidR="00922E5D" w14:paraId="00AEEA9B"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67B19AFE" w14:textId="77777777" w:rsidR="00922E5D" w:rsidRDefault="00922E5D">
            <w:r>
              <w:t>Attending Lectures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2393E5DB"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7BE5C564" w14:textId="77777777" w:rsidR="00922E5D" w:rsidRPr="007D2675" w:rsidRDefault="007D2675">
            <w:pPr>
              <w:jc w:val="center"/>
              <w:rPr>
                <w:sz w:val="18"/>
                <w:szCs w:val="18"/>
              </w:rPr>
            </w:pPr>
            <w:r w:rsidRPr="007D2675">
              <w:rPr>
                <w:sz w:val="18"/>
                <w:szCs w:val="18"/>
              </w:rPr>
              <w:t>2.00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28E6E" w14:textId="77777777" w:rsidR="00922E5D" w:rsidRPr="007D2675" w:rsidRDefault="00AB2E16">
            <w:pPr>
              <w:jc w:val="center"/>
              <w:rPr>
                <w:sz w:val="18"/>
                <w:szCs w:val="18"/>
              </w:rPr>
            </w:pPr>
            <w:r w:rsidRPr="00AB2E16">
              <w:rPr>
                <w:sz w:val="18"/>
                <w:szCs w:val="18"/>
              </w:rPr>
              <w:t>28.00</w:t>
            </w:r>
          </w:p>
        </w:tc>
      </w:tr>
      <w:tr w:rsidR="00922E5D" w14:paraId="287DE88F"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516AEB37" w14:textId="77777777" w:rsidR="00922E5D" w:rsidRDefault="00922E5D">
            <w:r>
              <w:t>Attending  Labs/Recitations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0DCE6B96"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430206D3" w14:textId="77777777" w:rsidR="00922E5D" w:rsidRPr="007D2675" w:rsidRDefault="00A26867">
            <w:pPr>
              <w:jc w:val="center"/>
              <w:rPr>
                <w:sz w:val="18"/>
                <w:szCs w:val="18"/>
              </w:rPr>
            </w:pPr>
            <w:r w:rsidRPr="00A26867">
              <w:rPr>
                <w:sz w:val="18"/>
                <w:szCs w:val="18"/>
              </w:rPr>
              <w:t>2.00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A25F" w14:textId="77777777" w:rsidR="00922E5D" w:rsidRPr="007D2675" w:rsidRDefault="00AB2E16">
            <w:pPr>
              <w:jc w:val="center"/>
              <w:rPr>
                <w:sz w:val="18"/>
                <w:szCs w:val="18"/>
              </w:rPr>
            </w:pPr>
            <w:r w:rsidRPr="00AB2E16">
              <w:rPr>
                <w:sz w:val="18"/>
                <w:szCs w:val="18"/>
              </w:rPr>
              <w:t>28.00</w:t>
            </w:r>
          </w:p>
        </w:tc>
      </w:tr>
      <w:tr w:rsidR="00922E5D" w14:paraId="25CE2E45"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014F8BD2" w14:textId="77777777" w:rsidR="00922E5D" w:rsidRDefault="00922E5D">
            <w:r>
              <w:t>Preparation beforehand and finalizing of notes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3B3B0E8"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7F96A845"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4B43" w14:textId="77777777" w:rsidR="00922E5D" w:rsidRPr="007D2675" w:rsidRDefault="00AB2E16">
            <w:pPr>
              <w:jc w:val="center"/>
              <w:rPr>
                <w:sz w:val="18"/>
                <w:szCs w:val="18"/>
              </w:rPr>
            </w:pPr>
            <w:r w:rsidRPr="00AB2E16">
              <w:rPr>
                <w:sz w:val="18"/>
                <w:szCs w:val="18"/>
              </w:rPr>
              <w:t>14.00</w:t>
            </w:r>
          </w:p>
        </w:tc>
      </w:tr>
      <w:tr w:rsidR="00922E5D" w14:paraId="1FB166A3"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71D1DA3D" w14:textId="77777777" w:rsidR="00922E5D" w:rsidRDefault="00922E5D">
            <w:r>
              <w:t>Collection and selection of relevant material (</w:t>
            </w:r>
            <w:r>
              <w:rPr>
                <w:i/>
                <w:iCs/>
                <w:sz w:val="14"/>
                <w:szCs w:val="14"/>
              </w:rPr>
              <w:t>once</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AAE59D0"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2DB83996" w14:textId="77777777" w:rsidR="00922E5D" w:rsidRPr="007D2675" w:rsidRDefault="00AB2E16">
            <w:pPr>
              <w:jc w:val="center"/>
              <w:rPr>
                <w:sz w:val="18"/>
                <w:szCs w:val="18"/>
              </w:rPr>
            </w:pPr>
            <w:r w:rsidRPr="00AB2E16">
              <w:rPr>
                <w:sz w:val="18"/>
                <w:szCs w:val="18"/>
              </w:rPr>
              <w:t>2.00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5EBBD" w14:textId="77777777" w:rsidR="00922E5D" w:rsidRPr="007D2675" w:rsidRDefault="00AB2E16">
            <w:pPr>
              <w:jc w:val="center"/>
              <w:rPr>
                <w:sz w:val="18"/>
                <w:szCs w:val="18"/>
              </w:rPr>
            </w:pPr>
            <w:r w:rsidRPr="00AB2E16">
              <w:rPr>
                <w:sz w:val="18"/>
                <w:szCs w:val="18"/>
              </w:rPr>
              <w:t>2.00</w:t>
            </w:r>
          </w:p>
        </w:tc>
      </w:tr>
      <w:tr w:rsidR="00922E5D" w14:paraId="31ECCE4C"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73BB3ECC" w14:textId="77777777" w:rsidR="00922E5D" w:rsidRDefault="00922E5D">
            <w:r>
              <w:t>Self study of relevant material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7165122A"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4D76D16A"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A899" w14:textId="77777777" w:rsidR="00922E5D" w:rsidRPr="007D2675" w:rsidRDefault="00AB2E16">
            <w:pPr>
              <w:jc w:val="center"/>
              <w:rPr>
                <w:sz w:val="18"/>
                <w:szCs w:val="18"/>
              </w:rPr>
            </w:pPr>
            <w:r w:rsidRPr="00AB2E16">
              <w:rPr>
                <w:sz w:val="18"/>
                <w:szCs w:val="18"/>
              </w:rPr>
              <w:t>14.00</w:t>
            </w:r>
          </w:p>
        </w:tc>
      </w:tr>
      <w:tr w:rsidR="00922E5D" w14:paraId="27556065"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64B315D8" w14:textId="77777777" w:rsidR="00922E5D" w:rsidRDefault="00922E5D">
            <w:r>
              <w:t>Homework assignments</w:t>
            </w:r>
          </w:p>
        </w:tc>
        <w:tc>
          <w:tcPr>
            <w:tcW w:w="1275" w:type="dxa"/>
            <w:tcBorders>
              <w:top w:val="single" w:sz="4" w:space="0" w:color="000000"/>
              <w:left w:val="single" w:sz="4" w:space="0" w:color="000000"/>
              <w:bottom w:val="single" w:sz="4" w:space="0" w:color="000000"/>
            </w:tcBorders>
            <w:shd w:val="clear" w:color="auto" w:fill="auto"/>
            <w:vAlign w:val="center"/>
          </w:tcPr>
          <w:p w14:paraId="4559F050" w14:textId="77777777" w:rsidR="00922E5D" w:rsidRPr="007D2675" w:rsidRDefault="007D2675">
            <w:pPr>
              <w:jc w:val="center"/>
              <w:rPr>
                <w:sz w:val="18"/>
                <w:szCs w:val="18"/>
              </w:rPr>
            </w:pPr>
            <w:r w:rsidRPr="007D2675">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14:paraId="2664F5AB" w14:textId="77777777" w:rsidR="00922E5D" w:rsidRPr="007D2675" w:rsidRDefault="00AB2E16">
            <w:pPr>
              <w:jc w:val="center"/>
              <w:rPr>
                <w:sz w:val="18"/>
                <w:szCs w:val="18"/>
              </w:rPr>
            </w:pPr>
            <w:r w:rsidRPr="00AB2E16">
              <w:rPr>
                <w:sz w:val="18"/>
                <w:szCs w:val="18"/>
              </w:rPr>
              <w:t>5.00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17B57" w14:textId="77777777" w:rsidR="00922E5D" w:rsidRPr="007D2675" w:rsidRDefault="00AB2E16">
            <w:pPr>
              <w:jc w:val="center"/>
              <w:rPr>
                <w:sz w:val="18"/>
                <w:szCs w:val="18"/>
              </w:rPr>
            </w:pPr>
            <w:r w:rsidRPr="00AB2E16">
              <w:rPr>
                <w:sz w:val="18"/>
                <w:szCs w:val="18"/>
              </w:rPr>
              <w:t>20.00</w:t>
            </w:r>
          </w:p>
        </w:tc>
      </w:tr>
      <w:tr w:rsidR="00922E5D" w14:paraId="2FC5AB0B"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15FC77B" w14:textId="77777777" w:rsidR="00922E5D" w:rsidRDefault="00922E5D">
            <w:r>
              <w:t>Preparation for Quizzes</w:t>
            </w:r>
          </w:p>
        </w:tc>
        <w:tc>
          <w:tcPr>
            <w:tcW w:w="1275" w:type="dxa"/>
            <w:tcBorders>
              <w:top w:val="single" w:sz="4" w:space="0" w:color="000000"/>
              <w:left w:val="single" w:sz="4" w:space="0" w:color="000000"/>
              <w:bottom w:val="single" w:sz="4" w:space="0" w:color="000000"/>
            </w:tcBorders>
            <w:shd w:val="clear" w:color="auto" w:fill="auto"/>
            <w:vAlign w:val="center"/>
          </w:tcPr>
          <w:p w14:paraId="2274636C" w14:textId="77777777" w:rsidR="00922E5D" w:rsidRPr="007D2675" w:rsidRDefault="007D2675">
            <w:pPr>
              <w:jc w:val="center"/>
              <w:rPr>
                <w:sz w:val="18"/>
                <w:szCs w:val="18"/>
              </w:rPr>
            </w:pPr>
            <w:r w:rsidRPr="007D2675">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14:paraId="6616E060" w14:textId="77777777" w:rsidR="00922E5D" w:rsidRPr="007D2675" w:rsidRDefault="00AB2E16">
            <w:pPr>
              <w:jc w:val="center"/>
              <w:rPr>
                <w:sz w:val="18"/>
                <w:szCs w:val="18"/>
              </w:rPr>
            </w:pPr>
            <w:r w:rsidRPr="00AB2E16">
              <w:rPr>
                <w:sz w:val="18"/>
                <w:szCs w:val="18"/>
              </w:rPr>
              <w:t>5.00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AC148" w14:textId="77777777" w:rsidR="00922E5D" w:rsidRPr="007D2675" w:rsidRDefault="00AB2E16">
            <w:pPr>
              <w:jc w:val="center"/>
              <w:rPr>
                <w:sz w:val="18"/>
                <w:szCs w:val="18"/>
              </w:rPr>
            </w:pPr>
            <w:r w:rsidRPr="00AB2E16">
              <w:rPr>
                <w:sz w:val="18"/>
                <w:szCs w:val="18"/>
              </w:rPr>
              <w:t>15.00</w:t>
            </w:r>
          </w:p>
        </w:tc>
      </w:tr>
      <w:tr w:rsidR="00922E5D" w14:paraId="6072517D"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D3F8E33" w14:textId="77777777" w:rsidR="00922E5D" w:rsidRDefault="00922E5D">
            <w:r>
              <w:t>Preparation for Midterm Exams (</w:t>
            </w:r>
            <w:r>
              <w:rPr>
                <w:i/>
                <w:iCs/>
                <w:sz w:val="14"/>
                <w:szCs w:val="14"/>
              </w:rPr>
              <w:t>including the duration of the exams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A3F2621" w14:textId="77777777" w:rsidR="00922E5D" w:rsidRPr="007D2675" w:rsidRDefault="007D2675">
            <w:pPr>
              <w:jc w:val="center"/>
              <w:rPr>
                <w:sz w:val="18"/>
                <w:szCs w:val="18"/>
              </w:rPr>
            </w:pPr>
            <w:r w:rsidRPr="007D2675">
              <w:rPr>
                <w:sz w:val="18"/>
                <w:szCs w:val="18"/>
              </w:rPr>
              <w:t>2</w:t>
            </w:r>
          </w:p>
        </w:tc>
        <w:tc>
          <w:tcPr>
            <w:tcW w:w="1276" w:type="dxa"/>
            <w:tcBorders>
              <w:top w:val="single" w:sz="4" w:space="0" w:color="000000"/>
              <w:left w:val="single" w:sz="4" w:space="0" w:color="000000"/>
              <w:bottom w:val="single" w:sz="4" w:space="0" w:color="000000"/>
            </w:tcBorders>
            <w:shd w:val="clear" w:color="auto" w:fill="auto"/>
            <w:vAlign w:val="center"/>
          </w:tcPr>
          <w:p w14:paraId="03A66D2D" w14:textId="77777777" w:rsidR="00922E5D" w:rsidRPr="007D2675" w:rsidRDefault="00AB2E16">
            <w:pPr>
              <w:jc w:val="center"/>
              <w:rPr>
                <w:sz w:val="18"/>
                <w:szCs w:val="18"/>
              </w:rPr>
            </w:pPr>
            <w:r w:rsidRPr="00AB2E16">
              <w:rPr>
                <w:sz w:val="18"/>
                <w:szCs w:val="18"/>
              </w:rPr>
              <w:t>8.00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F8C5" w14:textId="77777777" w:rsidR="00922E5D" w:rsidRPr="007D2675" w:rsidRDefault="00AB2E16">
            <w:pPr>
              <w:jc w:val="center"/>
              <w:rPr>
                <w:sz w:val="18"/>
                <w:szCs w:val="18"/>
              </w:rPr>
            </w:pPr>
            <w:r w:rsidRPr="00AB2E16">
              <w:rPr>
                <w:sz w:val="18"/>
                <w:szCs w:val="18"/>
              </w:rPr>
              <w:t>16.00</w:t>
            </w:r>
          </w:p>
        </w:tc>
      </w:tr>
      <w:tr w:rsidR="00922E5D" w14:paraId="2D94A1B4"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CAD23E5" w14:textId="77777777" w:rsidR="00922E5D" w:rsidRDefault="00922E5D">
            <w:pPr>
              <w:rPr>
                <w:sz w:val="18"/>
                <w:szCs w:val="18"/>
              </w:rPr>
            </w:pPr>
            <w:r>
              <w:t>Preparation of Term Paper/Case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946C8DB" w14:textId="77777777" w:rsidR="00922E5D" w:rsidRPr="007D2675" w:rsidRDefault="00922E5D">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6B944A07" w14:textId="77777777" w:rsidR="00922E5D" w:rsidRPr="007D2675" w:rsidRDefault="00922E5D">
            <w:pPr>
              <w:snapToGrid w:val="0"/>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F1E5" w14:textId="77777777" w:rsidR="00922E5D" w:rsidRPr="007D2675" w:rsidRDefault="00922E5D">
            <w:pPr>
              <w:jc w:val="center"/>
              <w:rPr>
                <w:sz w:val="18"/>
                <w:szCs w:val="18"/>
              </w:rPr>
            </w:pPr>
          </w:p>
        </w:tc>
      </w:tr>
      <w:tr w:rsidR="00922E5D" w14:paraId="1D96524B"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3A0C431E" w14:textId="77777777" w:rsidR="00922E5D" w:rsidRDefault="00922E5D">
            <w:pPr>
              <w:rPr>
                <w:sz w:val="18"/>
                <w:szCs w:val="18"/>
              </w:rPr>
            </w:pPr>
            <w:r>
              <w:t>Preparation of Term Project/Field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0377AFBE" w14:textId="77777777" w:rsidR="00922E5D" w:rsidRPr="007D2675" w:rsidRDefault="00922E5D">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219DB756" w14:textId="77777777" w:rsidR="00922E5D" w:rsidRPr="007D2675" w:rsidRDefault="00922E5D">
            <w:pPr>
              <w:snapToGrid w:val="0"/>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1145" w14:textId="77777777" w:rsidR="00922E5D" w:rsidRPr="007D2675" w:rsidRDefault="00922E5D">
            <w:pPr>
              <w:jc w:val="center"/>
              <w:rPr>
                <w:sz w:val="18"/>
                <w:szCs w:val="18"/>
              </w:rPr>
            </w:pPr>
          </w:p>
        </w:tc>
      </w:tr>
      <w:tr w:rsidR="00922E5D" w14:paraId="144CC24A"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ADFD300" w14:textId="77777777" w:rsidR="00922E5D" w:rsidRDefault="00922E5D">
            <w:r>
              <w:t>Preparation for Final Exam (</w:t>
            </w:r>
            <w:r>
              <w:rPr>
                <w:i/>
                <w:iCs/>
                <w:sz w:val="14"/>
                <w:szCs w:val="14"/>
              </w:rPr>
              <w:t>including the duration of the exam</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7AE72FA"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2A7DC1B4" w14:textId="77777777" w:rsidR="00922E5D" w:rsidRPr="007D2675" w:rsidRDefault="007D2675">
            <w:pPr>
              <w:jc w:val="center"/>
              <w:rPr>
                <w:sz w:val="18"/>
                <w:szCs w:val="18"/>
              </w:rPr>
            </w:pPr>
            <w:r w:rsidRPr="007D2675">
              <w:rPr>
                <w:sz w:val="18"/>
                <w:szCs w:val="18"/>
              </w:rPr>
              <w:t>10.00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CEAE9" w14:textId="77777777" w:rsidR="00922E5D" w:rsidRPr="007D2675" w:rsidRDefault="00AB2E16">
            <w:pPr>
              <w:jc w:val="center"/>
              <w:rPr>
                <w:sz w:val="18"/>
                <w:szCs w:val="18"/>
              </w:rPr>
            </w:pPr>
            <w:r w:rsidRPr="00AB2E16">
              <w:rPr>
                <w:sz w:val="18"/>
                <w:szCs w:val="18"/>
              </w:rPr>
              <w:t>10.00</w:t>
            </w:r>
          </w:p>
        </w:tc>
      </w:tr>
      <w:tr w:rsidR="00922E5D" w14:paraId="664070AA"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5FC65BF6" w14:textId="77777777" w:rsidR="00922E5D" w:rsidRDefault="00922E5D">
            <w:pPr>
              <w:jc w:val="right"/>
            </w:pPr>
            <w:r>
              <w:t xml:space="preserve">TOTAL WORKLOAD </w:t>
            </w:r>
            <w:r>
              <w:rPr>
                <w:b/>
                <w:bCs/>
                <w:sz w:val="22"/>
                <w:szCs w:val="22"/>
              </w:rPr>
              <w:t xml:space="preserve">/ </w:t>
            </w:r>
            <w:r>
              <w:t>25</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2C65B" w14:textId="77777777" w:rsidR="00922E5D" w:rsidRDefault="00AB2E16">
            <w:pPr>
              <w:jc w:val="center"/>
            </w:pPr>
            <w:r w:rsidRPr="00AB2E16">
              <w:t>147.00/25</w:t>
            </w:r>
          </w:p>
        </w:tc>
      </w:tr>
      <w:tr w:rsidR="00922E5D" w14:paraId="0A7921B5"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512F2145" w14:textId="77777777" w:rsidR="00922E5D" w:rsidRDefault="00922E5D">
            <w:pPr>
              <w:jc w:val="right"/>
              <w:rPr>
                <w:b/>
                <w:bCs/>
                <w:sz w:val="18"/>
                <w:szCs w:val="18"/>
              </w:rPr>
            </w:pPr>
            <w:r>
              <w:rPr>
                <w:b/>
                <w:bCs/>
                <w:sz w:val="18"/>
                <w:szCs w:val="18"/>
              </w:rPr>
              <w:t>ECTS Credit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230B" w14:textId="77777777" w:rsidR="00922E5D" w:rsidRDefault="006415B5">
            <w:pPr>
              <w:snapToGrid w:val="0"/>
              <w:jc w:val="center"/>
              <w:rPr>
                <w:b/>
                <w:bCs/>
                <w:sz w:val="18"/>
                <w:szCs w:val="18"/>
              </w:rPr>
            </w:pPr>
            <w:r w:rsidRPr="006415B5">
              <w:rPr>
                <w:b/>
                <w:bCs/>
                <w:sz w:val="18"/>
                <w:szCs w:val="18"/>
              </w:rPr>
              <w:t>6</w:t>
            </w:r>
          </w:p>
        </w:tc>
      </w:tr>
    </w:tbl>
    <w:p w14:paraId="640EE5E2" w14:textId="77777777" w:rsidR="00922E5D" w:rsidRDefault="00922E5D">
      <w:r>
        <w:rPr>
          <w:i/>
          <w:iCs/>
        </w:rPr>
        <w:t>Total Workloads are calculated automatically by formulas. To update all the formulas in the document first press CTRL+A and then press F9.</w:t>
      </w:r>
    </w:p>
    <w:p w14:paraId="2A95F3BB" w14:textId="77777777" w:rsidR="00922E5D" w:rsidRDefault="00922E5D">
      <w:pPr>
        <w:pageBreakBefore/>
      </w:pPr>
    </w:p>
    <w:p w14:paraId="55B42499" w14:textId="77777777" w:rsidR="00922E5D" w:rsidRDefault="00922E5D"/>
    <w:tbl>
      <w:tblPr>
        <w:tblW w:w="10358" w:type="dxa"/>
        <w:tblInd w:w="-111" w:type="dxa"/>
        <w:tblLayout w:type="fixed"/>
        <w:tblLook w:val="0000" w:firstRow="0" w:lastRow="0" w:firstColumn="0" w:lastColumn="0" w:noHBand="0" w:noVBand="0"/>
      </w:tblPr>
      <w:tblGrid>
        <w:gridCol w:w="567"/>
        <w:gridCol w:w="7655"/>
        <w:gridCol w:w="425"/>
        <w:gridCol w:w="425"/>
        <w:gridCol w:w="426"/>
        <w:gridCol w:w="425"/>
        <w:gridCol w:w="435"/>
      </w:tblGrid>
      <w:tr w:rsidR="008E5805" w14:paraId="1E899797" w14:textId="77777777" w:rsidTr="001E2BFD">
        <w:trPr>
          <w:cantSplit/>
        </w:trPr>
        <w:tc>
          <w:tcPr>
            <w:tcW w:w="1035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tcPr>
          <w:p w14:paraId="7AECEF59" w14:textId="77777777" w:rsidR="008E5805" w:rsidRDefault="008E5805" w:rsidP="001E2BFD">
            <w:pPr>
              <w:spacing w:before="60"/>
              <w:rPr>
                <w:i/>
                <w:iCs/>
                <w:sz w:val="14"/>
                <w:szCs w:val="14"/>
              </w:rPr>
            </w:pPr>
            <w:r>
              <w:rPr>
                <w:b/>
                <w:bCs/>
                <w:sz w:val="18"/>
                <w:szCs w:val="18"/>
              </w:rPr>
              <w:t>Program Qualifications vs. Learning Outcomes</w:t>
            </w:r>
          </w:p>
          <w:p w14:paraId="6EA72D81" w14:textId="77777777" w:rsidR="008E5805" w:rsidRDefault="008E5805" w:rsidP="001E2BFD">
            <w:pPr>
              <w:spacing w:after="40"/>
            </w:pPr>
            <w:r>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8E5805" w14:paraId="15342F29" w14:textId="77777777" w:rsidTr="001E2BFD">
        <w:tc>
          <w:tcPr>
            <w:tcW w:w="567" w:type="dxa"/>
            <w:vMerge w:val="restart"/>
            <w:tcBorders>
              <w:top w:val="single" w:sz="4" w:space="0" w:color="000000"/>
              <w:left w:val="single" w:sz="4" w:space="0" w:color="000000"/>
              <w:bottom w:val="single" w:sz="4" w:space="0" w:color="000000"/>
            </w:tcBorders>
            <w:shd w:val="clear" w:color="auto" w:fill="auto"/>
            <w:vAlign w:val="center"/>
          </w:tcPr>
          <w:p w14:paraId="1F893AB9" w14:textId="77777777" w:rsidR="008E5805" w:rsidRDefault="008E5805" w:rsidP="001E2BFD">
            <w:pPr>
              <w:jc w:val="center"/>
              <w:rPr>
                <w:b/>
                <w:bCs/>
              </w:rPr>
            </w:pPr>
            <w:r>
              <w:rPr>
                <w:b/>
                <w:bCs/>
              </w:rPr>
              <w:t>No</w:t>
            </w:r>
          </w:p>
        </w:tc>
        <w:tc>
          <w:tcPr>
            <w:tcW w:w="7655" w:type="dxa"/>
            <w:vMerge w:val="restart"/>
            <w:tcBorders>
              <w:top w:val="single" w:sz="4" w:space="0" w:color="000000"/>
              <w:left w:val="single" w:sz="4" w:space="0" w:color="000000"/>
              <w:bottom w:val="single" w:sz="4" w:space="0" w:color="000000"/>
            </w:tcBorders>
            <w:shd w:val="clear" w:color="auto" w:fill="auto"/>
            <w:vAlign w:val="center"/>
          </w:tcPr>
          <w:p w14:paraId="6E9E8DE4" w14:textId="77777777" w:rsidR="008E5805" w:rsidRDefault="008E5805" w:rsidP="001E2BFD">
            <w:pPr>
              <w:jc w:val="center"/>
              <w:rPr>
                <w:b/>
                <w:bCs/>
              </w:rPr>
            </w:pPr>
            <w:r>
              <w:rPr>
                <w:b/>
                <w:bCs/>
              </w:rPr>
              <w:t>Program Qualifications</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Pr>
          <w:p w14:paraId="53B656FE" w14:textId="77777777" w:rsidR="008E5805" w:rsidRDefault="008E5805" w:rsidP="001E2BFD">
            <w:pPr>
              <w:jc w:val="center"/>
            </w:pPr>
            <w:r>
              <w:rPr>
                <w:b/>
                <w:bCs/>
              </w:rPr>
              <w:t>Contribution</w:t>
            </w:r>
          </w:p>
        </w:tc>
      </w:tr>
      <w:tr w:rsidR="008E5805" w14:paraId="3A239D66" w14:textId="77777777" w:rsidTr="001E2BFD">
        <w:tc>
          <w:tcPr>
            <w:tcW w:w="567" w:type="dxa"/>
            <w:vMerge/>
            <w:tcBorders>
              <w:top w:val="single" w:sz="4" w:space="0" w:color="000000"/>
              <w:left w:val="single" w:sz="4" w:space="0" w:color="000000"/>
              <w:bottom w:val="single" w:sz="4" w:space="0" w:color="000000"/>
            </w:tcBorders>
            <w:shd w:val="clear" w:color="auto" w:fill="auto"/>
          </w:tcPr>
          <w:p w14:paraId="0E01E60E" w14:textId="77777777" w:rsidR="008E5805" w:rsidRDefault="008E5805" w:rsidP="001E2BFD">
            <w:pPr>
              <w:snapToGrid w:val="0"/>
            </w:pPr>
          </w:p>
        </w:tc>
        <w:tc>
          <w:tcPr>
            <w:tcW w:w="7655" w:type="dxa"/>
            <w:vMerge/>
            <w:tcBorders>
              <w:top w:val="single" w:sz="4" w:space="0" w:color="000000"/>
              <w:left w:val="single" w:sz="4" w:space="0" w:color="000000"/>
              <w:bottom w:val="single" w:sz="4" w:space="0" w:color="000000"/>
            </w:tcBorders>
            <w:shd w:val="clear" w:color="auto" w:fill="auto"/>
            <w:vAlign w:val="center"/>
          </w:tcPr>
          <w:p w14:paraId="79E3565D" w14:textId="77777777" w:rsidR="008E5805" w:rsidRDefault="008E5805" w:rsidP="001E2BFD">
            <w:pPr>
              <w:snapToGrid w:val="0"/>
            </w:pPr>
          </w:p>
        </w:tc>
        <w:tc>
          <w:tcPr>
            <w:tcW w:w="425" w:type="dxa"/>
            <w:tcBorders>
              <w:top w:val="single" w:sz="4" w:space="0" w:color="000000"/>
              <w:left w:val="single" w:sz="4" w:space="0" w:color="000000"/>
              <w:bottom w:val="single" w:sz="4" w:space="0" w:color="000000"/>
            </w:tcBorders>
            <w:shd w:val="clear" w:color="auto" w:fill="auto"/>
          </w:tcPr>
          <w:p w14:paraId="21751F3B" w14:textId="77777777" w:rsidR="008E5805" w:rsidRDefault="008E5805" w:rsidP="001E2BFD">
            <w:pPr>
              <w:jc w:val="center"/>
              <w:rPr>
                <w:b/>
                <w:bCs/>
              </w:rPr>
            </w:pPr>
            <w:r>
              <w:rPr>
                <w:b/>
                <w:bCs/>
              </w:rPr>
              <w:t>0</w:t>
            </w:r>
          </w:p>
        </w:tc>
        <w:tc>
          <w:tcPr>
            <w:tcW w:w="425" w:type="dxa"/>
            <w:tcBorders>
              <w:top w:val="single" w:sz="4" w:space="0" w:color="000000"/>
              <w:left w:val="single" w:sz="4" w:space="0" w:color="000000"/>
              <w:bottom w:val="single" w:sz="4" w:space="0" w:color="000000"/>
            </w:tcBorders>
            <w:shd w:val="clear" w:color="auto" w:fill="auto"/>
          </w:tcPr>
          <w:p w14:paraId="253BCE36" w14:textId="77777777" w:rsidR="008E5805" w:rsidRDefault="008E5805" w:rsidP="001E2BFD">
            <w:pPr>
              <w:jc w:val="center"/>
              <w:rPr>
                <w:b/>
                <w:bCs/>
              </w:rPr>
            </w:pPr>
            <w:r>
              <w:rPr>
                <w:b/>
                <w:bCs/>
              </w:rPr>
              <w:t>1</w:t>
            </w:r>
          </w:p>
        </w:tc>
        <w:tc>
          <w:tcPr>
            <w:tcW w:w="426" w:type="dxa"/>
            <w:tcBorders>
              <w:top w:val="single" w:sz="4" w:space="0" w:color="000000"/>
              <w:left w:val="single" w:sz="4" w:space="0" w:color="000000"/>
              <w:bottom w:val="single" w:sz="4" w:space="0" w:color="000000"/>
            </w:tcBorders>
            <w:shd w:val="clear" w:color="auto" w:fill="auto"/>
          </w:tcPr>
          <w:p w14:paraId="0262B4CE" w14:textId="77777777" w:rsidR="008E5805" w:rsidRDefault="008E5805" w:rsidP="001E2BFD">
            <w:pPr>
              <w:jc w:val="center"/>
              <w:rPr>
                <w:b/>
                <w:bCs/>
              </w:rPr>
            </w:pPr>
            <w:r>
              <w:rPr>
                <w:b/>
                <w:bCs/>
              </w:rPr>
              <w:t>2</w:t>
            </w:r>
          </w:p>
        </w:tc>
        <w:tc>
          <w:tcPr>
            <w:tcW w:w="425" w:type="dxa"/>
            <w:tcBorders>
              <w:top w:val="single" w:sz="4" w:space="0" w:color="000000"/>
              <w:left w:val="single" w:sz="4" w:space="0" w:color="000000"/>
              <w:bottom w:val="single" w:sz="4" w:space="0" w:color="000000"/>
            </w:tcBorders>
            <w:shd w:val="clear" w:color="auto" w:fill="auto"/>
          </w:tcPr>
          <w:p w14:paraId="1FBEE561" w14:textId="77777777" w:rsidR="008E5805" w:rsidRDefault="008E5805" w:rsidP="001E2BFD">
            <w:pPr>
              <w:jc w:val="center"/>
              <w:rPr>
                <w:b/>
                <w:bCs/>
              </w:rPr>
            </w:pPr>
            <w:r>
              <w:rPr>
                <w:b/>
                <w:bCs/>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14:paraId="797289F6" w14:textId="77777777" w:rsidR="008E5805" w:rsidRDefault="008E5805" w:rsidP="001E2BFD">
            <w:pPr>
              <w:jc w:val="center"/>
            </w:pPr>
            <w:r>
              <w:rPr>
                <w:b/>
                <w:bCs/>
              </w:rPr>
              <w:t>4</w:t>
            </w:r>
          </w:p>
        </w:tc>
      </w:tr>
      <w:tr w:rsidR="008E5805" w14:paraId="35BFE5E1"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035A35CA" w14:textId="77777777" w:rsidR="008E5805" w:rsidRDefault="009215B3" w:rsidP="001E2BFD">
            <w:pPr>
              <w:spacing w:before="20" w:after="20"/>
              <w:jc w:val="center"/>
              <w:rPr>
                <w:sz w:val="18"/>
                <w:szCs w:val="18"/>
              </w:rPr>
            </w:pPr>
            <w:r>
              <w:rPr>
                <w:sz w:val="18"/>
                <w:szCs w:val="18"/>
              </w:rPr>
              <w:t>1</w:t>
            </w:r>
          </w:p>
        </w:tc>
        <w:tc>
          <w:tcPr>
            <w:tcW w:w="7655" w:type="dxa"/>
            <w:tcBorders>
              <w:top w:val="single" w:sz="4" w:space="0" w:color="000000"/>
              <w:left w:val="single" w:sz="4" w:space="0" w:color="000000"/>
              <w:bottom w:val="single" w:sz="4" w:space="0" w:color="000000"/>
            </w:tcBorders>
            <w:shd w:val="clear" w:color="auto" w:fill="FFFFFF"/>
            <w:vAlign w:val="center"/>
          </w:tcPr>
          <w:p w14:paraId="36CE30CB" w14:textId="77777777" w:rsidR="008E5805" w:rsidRDefault="009215B3" w:rsidP="001E2BFD">
            <w:pPr>
              <w:spacing w:before="20" w:after="20"/>
              <w:rPr>
                <w:sz w:val="18"/>
                <w:szCs w:val="18"/>
              </w:rPr>
            </w:pPr>
            <w:r>
              <w:rPr>
                <w:sz w:val="18"/>
                <w:szCs w:val="18"/>
              </w:rPr>
              <w:t>Adequate knowledge in mathematics, science and engineering subjects pertaining to engineering; ability to use theoretical and applied information in these areas to model and solve complex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1F32AE3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65359D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76AA545C" w14:textId="64A20B6C" w:rsidR="008E5805" w:rsidRDefault="008B6E90"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7F7343BB"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A55F2" w14:textId="77777777" w:rsidR="008E5805" w:rsidRDefault="009215B3" w:rsidP="001E2BFD">
            <w:pPr>
              <w:snapToGrid w:val="0"/>
              <w:spacing w:before="20" w:after="20"/>
              <w:jc w:val="center"/>
            </w:pPr>
            <w:r>
              <w:t xml:space="preserve"> </w:t>
            </w:r>
          </w:p>
        </w:tc>
      </w:tr>
      <w:tr w:rsidR="008E5805" w14:paraId="6EE8A2DA"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DE2AEB9" w14:textId="77777777" w:rsidR="008E5805" w:rsidRDefault="009215B3" w:rsidP="001E2BFD">
            <w:pPr>
              <w:spacing w:before="20" w:after="20"/>
              <w:jc w:val="center"/>
              <w:rPr>
                <w:sz w:val="18"/>
                <w:szCs w:val="18"/>
              </w:rPr>
            </w:pPr>
            <w:r>
              <w:rPr>
                <w:sz w:val="18"/>
                <w:szCs w:val="18"/>
              </w:rPr>
              <w:t>2</w:t>
            </w:r>
          </w:p>
        </w:tc>
        <w:tc>
          <w:tcPr>
            <w:tcW w:w="7655" w:type="dxa"/>
            <w:tcBorders>
              <w:top w:val="single" w:sz="4" w:space="0" w:color="000000"/>
              <w:left w:val="single" w:sz="4" w:space="0" w:color="000000"/>
              <w:bottom w:val="single" w:sz="4" w:space="0" w:color="000000"/>
            </w:tcBorders>
            <w:shd w:val="clear" w:color="auto" w:fill="FFFFFF"/>
            <w:vAlign w:val="center"/>
          </w:tcPr>
          <w:p w14:paraId="1C55BBB6" w14:textId="77777777" w:rsidR="008E5805" w:rsidRDefault="009215B3" w:rsidP="001E2BFD">
            <w:pPr>
              <w:spacing w:before="20" w:after="20"/>
              <w:rPr>
                <w:sz w:val="18"/>
                <w:szCs w:val="18"/>
              </w:rPr>
            </w:pPr>
            <w:r>
              <w:rPr>
                <w:sz w:val="18"/>
                <w:szCs w:val="18"/>
              </w:rPr>
              <w:t>Ability to identify and define complex engineering problems; ability to select and apply proper analysis tools and modeling techniques for formulating and solving such problems.</w:t>
            </w:r>
          </w:p>
        </w:tc>
        <w:tc>
          <w:tcPr>
            <w:tcW w:w="425" w:type="dxa"/>
            <w:tcBorders>
              <w:top w:val="single" w:sz="4" w:space="0" w:color="000000"/>
              <w:left w:val="single" w:sz="4" w:space="0" w:color="000000"/>
              <w:bottom w:val="single" w:sz="4" w:space="0" w:color="000000"/>
            </w:tcBorders>
            <w:shd w:val="clear" w:color="auto" w:fill="auto"/>
            <w:vAlign w:val="center"/>
          </w:tcPr>
          <w:p w14:paraId="200EFA0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99BA2C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62BFC4BE" w14:textId="2347D928" w:rsidR="008E5805" w:rsidRDefault="008B6E90"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71EB85F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1F82" w14:textId="77777777" w:rsidR="008E5805" w:rsidRDefault="009215B3" w:rsidP="001E2BFD">
            <w:pPr>
              <w:snapToGrid w:val="0"/>
              <w:spacing w:before="20" w:after="20"/>
              <w:jc w:val="center"/>
            </w:pPr>
            <w:r>
              <w:t xml:space="preserve"> </w:t>
            </w:r>
          </w:p>
        </w:tc>
      </w:tr>
      <w:tr w:rsidR="008E5805" w14:paraId="24F6895C"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6DBC834C" w14:textId="77777777" w:rsidR="008E5805" w:rsidRDefault="009215B3" w:rsidP="001E2BFD">
            <w:pPr>
              <w:spacing w:before="20" w:after="20"/>
              <w:jc w:val="center"/>
              <w:rPr>
                <w:sz w:val="18"/>
                <w:szCs w:val="18"/>
              </w:rPr>
            </w:pPr>
            <w:r>
              <w:rPr>
                <w:sz w:val="18"/>
                <w:szCs w:val="18"/>
              </w:rPr>
              <w:t>3</w:t>
            </w:r>
          </w:p>
        </w:tc>
        <w:tc>
          <w:tcPr>
            <w:tcW w:w="7655" w:type="dxa"/>
            <w:tcBorders>
              <w:top w:val="single" w:sz="4" w:space="0" w:color="000000"/>
              <w:left w:val="single" w:sz="4" w:space="0" w:color="000000"/>
              <w:bottom w:val="single" w:sz="4" w:space="0" w:color="000000"/>
            </w:tcBorders>
            <w:shd w:val="clear" w:color="auto" w:fill="FFFFFF"/>
            <w:vAlign w:val="center"/>
          </w:tcPr>
          <w:p w14:paraId="7405EF6B" w14:textId="77777777" w:rsidR="008E5805" w:rsidRDefault="009215B3" w:rsidP="001E2BFD">
            <w:pPr>
              <w:spacing w:before="20" w:after="20"/>
              <w:rPr>
                <w:sz w:val="18"/>
                <w:szCs w:val="18"/>
              </w:rPr>
            </w:pPr>
            <w:r>
              <w:rPr>
                <w:sz w:val="18"/>
                <w:szCs w:val="18"/>
              </w:rPr>
              <w:t>Ability to design a complex system, a process or product under realistic constraints and conditions in such a way as to meet the desired requirements; ability to apply modern design methods for this purpose.</w:t>
            </w:r>
          </w:p>
        </w:tc>
        <w:tc>
          <w:tcPr>
            <w:tcW w:w="425" w:type="dxa"/>
            <w:tcBorders>
              <w:top w:val="single" w:sz="4" w:space="0" w:color="000000"/>
              <w:left w:val="single" w:sz="4" w:space="0" w:color="000000"/>
              <w:bottom w:val="single" w:sz="4" w:space="0" w:color="000000"/>
            </w:tcBorders>
            <w:shd w:val="clear" w:color="auto" w:fill="auto"/>
            <w:vAlign w:val="center"/>
          </w:tcPr>
          <w:p w14:paraId="22BEE2F8"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0160AC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8A74C9B" w14:textId="5E9155FF" w:rsidR="008E5805" w:rsidRDefault="008B6E90"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05329C8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B555D" w14:textId="77777777" w:rsidR="008E5805" w:rsidRDefault="009215B3" w:rsidP="001E2BFD">
            <w:pPr>
              <w:snapToGrid w:val="0"/>
              <w:spacing w:before="20" w:after="20"/>
              <w:jc w:val="center"/>
            </w:pPr>
            <w:r>
              <w:t xml:space="preserve"> </w:t>
            </w:r>
          </w:p>
        </w:tc>
      </w:tr>
      <w:tr w:rsidR="008E5805" w14:paraId="45CD5E1F"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21004739" w14:textId="77777777" w:rsidR="008E5805" w:rsidRDefault="009215B3" w:rsidP="001E2BFD">
            <w:pPr>
              <w:spacing w:before="20" w:after="20"/>
              <w:jc w:val="center"/>
              <w:rPr>
                <w:sz w:val="18"/>
                <w:szCs w:val="18"/>
              </w:rPr>
            </w:pPr>
            <w:r>
              <w:rPr>
                <w:sz w:val="18"/>
                <w:szCs w:val="18"/>
              </w:rPr>
              <w:t>4</w:t>
            </w:r>
          </w:p>
        </w:tc>
        <w:tc>
          <w:tcPr>
            <w:tcW w:w="7655" w:type="dxa"/>
            <w:tcBorders>
              <w:top w:val="single" w:sz="4" w:space="0" w:color="000000"/>
              <w:left w:val="single" w:sz="4" w:space="0" w:color="000000"/>
              <w:bottom w:val="single" w:sz="4" w:space="0" w:color="000000"/>
            </w:tcBorders>
            <w:shd w:val="clear" w:color="auto" w:fill="FFFFFF"/>
            <w:vAlign w:val="center"/>
          </w:tcPr>
          <w:p w14:paraId="22B9140D" w14:textId="77777777" w:rsidR="008E5805" w:rsidRDefault="009215B3" w:rsidP="001E2BFD">
            <w:pPr>
              <w:spacing w:before="20" w:after="20"/>
              <w:rPr>
                <w:sz w:val="18"/>
                <w:szCs w:val="18"/>
              </w:rPr>
            </w:pPr>
            <w:r>
              <w:rPr>
                <w:sz w:val="18"/>
                <w:szCs w:val="18"/>
              </w:rPr>
              <w:t>Ability to devise, select and use modern techniques to analyze and solve complex problems for engineering practice; ability to use information technologies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3142EEF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FD76FEB"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6ED8EEC" w14:textId="0CF06D0F" w:rsidR="008E5805" w:rsidRDefault="008B6E90"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5290B3A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BED3" w14:textId="77777777" w:rsidR="008E5805" w:rsidRDefault="009215B3" w:rsidP="001E2BFD">
            <w:pPr>
              <w:snapToGrid w:val="0"/>
              <w:spacing w:before="20" w:after="20"/>
              <w:jc w:val="center"/>
            </w:pPr>
            <w:r>
              <w:t xml:space="preserve"> </w:t>
            </w:r>
          </w:p>
        </w:tc>
      </w:tr>
      <w:tr w:rsidR="008E5805" w14:paraId="0CB885CE"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72A0B150" w14:textId="77777777" w:rsidR="008E5805" w:rsidRDefault="009215B3" w:rsidP="001E2BFD">
            <w:pPr>
              <w:spacing w:before="20" w:after="20"/>
              <w:jc w:val="center"/>
              <w:rPr>
                <w:sz w:val="18"/>
                <w:szCs w:val="18"/>
              </w:rPr>
            </w:pPr>
            <w:r>
              <w:rPr>
                <w:sz w:val="18"/>
                <w:szCs w:val="18"/>
              </w:rPr>
              <w:t>5</w:t>
            </w:r>
          </w:p>
        </w:tc>
        <w:tc>
          <w:tcPr>
            <w:tcW w:w="7655" w:type="dxa"/>
            <w:tcBorders>
              <w:top w:val="single" w:sz="4" w:space="0" w:color="000000"/>
              <w:left w:val="single" w:sz="4" w:space="0" w:color="000000"/>
              <w:bottom w:val="single" w:sz="4" w:space="0" w:color="000000"/>
            </w:tcBorders>
            <w:shd w:val="clear" w:color="auto" w:fill="FFFFFF"/>
            <w:vAlign w:val="center"/>
          </w:tcPr>
          <w:p w14:paraId="19BF330A" w14:textId="77777777" w:rsidR="008E5805" w:rsidRDefault="009215B3" w:rsidP="001E2BFD">
            <w:pPr>
              <w:spacing w:before="20" w:after="20"/>
              <w:rPr>
                <w:sz w:val="18"/>
                <w:szCs w:val="18"/>
              </w:rPr>
            </w:pPr>
            <w:r>
              <w:rPr>
                <w:sz w:val="18"/>
                <w:szCs w:val="18"/>
              </w:rPr>
              <w:t>Ability to design and conduct experiments, gather data, analyze and interpret results for investigating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5715CC8A" w14:textId="7E9486AD" w:rsidR="008E5805" w:rsidRDefault="009215B3" w:rsidP="001E2BFD">
            <w:pPr>
              <w:snapToGrid w:val="0"/>
              <w:spacing w:before="20" w:after="20"/>
              <w:jc w:val="center"/>
              <w:rPr>
                <w:b/>
                <w:bCs/>
                <w:sz w:val="18"/>
                <w:szCs w:val="18"/>
              </w:rPr>
            </w:pPr>
            <w:r>
              <w:rPr>
                <w:b/>
                <w:bCs/>
                <w:sz w:val="18"/>
                <w:szCs w:val="18"/>
              </w:rPr>
              <w:t xml:space="preserve"> </w:t>
            </w:r>
            <w:r w:rsidR="008B6E90">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7A54B607"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1ED819F7" w14:textId="43566E9C" w:rsidR="008E5805" w:rsidRDefault="008B6E90"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368D01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45833" w14:textId="77777777" w:rsidR="008E5805" w:rsidRDefault="009215B3" w:rsidP="001E2BFD">
            <w:pPr>
              <w:snapToGrid w:val="0"/>
              <w:spacing w:before="20" w:after="20"/>
              <w:jc w:val="center"/>
            </w:pPr>
            <w:r>
              <w:t xml:space="preserve"> </w:t>
            </w:r>
          </w:p>
        </w:tc>
      </w:tr>
      <w:tr w:rsidR="008E5805" w14:paraId="355B6FE5"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DF1EB2E" w14:textId="77777777" w:rsidR="008E5805" w:rsidRDefault="009215B3" w:rsidP="001E2BFD">
            <w:pPr>
              <w:spacing w:before="20" w:after="20"/>
              <w:jc w:val="center"/>
              <w:rPr>
                <w:sz w:val="18"/>
                <w:szCs w:val="18"/>
              </w:rPr>
            </w:pPr>
            <w:r>
              <w:rPr>
                <w:sz w:val="18"/>
                <w:szCs w:val="18"/>
              </w:rPr>
              <w:t>6</w:t>
            </w:r>
          </w:p>
        </w:tc>
        <w:tc>
          <w:tcPr>
            <w:tcW w:w="7655" w:type="dxa"/>
            <w:tcBorders>
              <w:top w:val="single" w:sz="4" w:space="0" w:color="000000"/>
              <w:left w:val="single" w:sz="4" w:space="0" w:color="000000"/>
              <w:bottom w:val="single" w:sz="4" w:space="0" w:color="000000"/>
            </w:tcBorders>
            <w:shd w:val="clear" w:color="auto" w:fill="FFFFFF"/>
            <w:vAlign w:val="center"/>
          </w:tcPr>
          <w:p w14:paraId="64D81827" w14:textId="77777777" w:rsidR="008E5805" w:rsidRDefault="009215B3" w:rsidP="001E2BFD">
            <w:pPr>
              <w:spacing w:before="20" w:after="20"/>
              <w:rPr>
                <w:sz w:val="18"/>
                <w:szCs w:val="18"/>
              </w:rPr>
            </w:pPr>
            <w:r>
              <w:rPr>
                <w:sz w:val="18"/>
                <w:szCs w:val="18"/>
              </w:rPr>
              <w:t>Ability to work efficiently in intra-disciplinary and multidisciplinary teams by collaborating effectively; ability to work individually.</w:t>
            </w:r>
          </w:p>
        </w:tc>
        <w:tc>
          <w:tcPr>
            <w:tcW w:w="425" w:type="dxa"/>
            <w:tcBorders>
              <w:top w:val="single" w:sz="4" w:space="0" w:color="000000"/>
              <w:left w:val="single" w:sz="4" w:space="0" w:color="000000"/>
              <w:bottom w:val="single" w:sz="4" w:space="0" w:color="000000"/>
            </w:tcBorders>
            <w:shd w:val="clear" w:color="auto" w:fill="auto"/>
            <w:vAlign w:val="center"/>
          </w:tcPr>
          <w:p w14:paraId="5123853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5ABA1174" w14:textId="180C025C" w:rsidR="008E5805" w:rsidRDefault="008B6E90"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2F3C68C2" w14:textId="1FC33FF7" w:rsidR="008E5805" w:rsidRDefault="008B6E90" w:rsidP="001E2BFD">
            <w:pPr>
              <w:snapToGrid w:val="0"/>
              <w:spacing w:before="20" w:after="20"/>
              <w:jc w:val="center"/>
              <w:rPr>
                <w:b/>
                <w:bCs/>
                <w:sz w:val="18"/>
                <w:szCs w:val="18"/>
              </w:rPr>
            </w:pPr>
            <w:r>
              <w:rPr>
                <w:b/>
                <w:bCs/>
                <w:sz w:val="18"/>
                <w:szCs w:val="18"/>
              </w:rPr>
              <w:t>X</w:t>
            </w:r>
            <w:r w:rsidR="009215B3">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B8B973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0B46" w14:textId="77777777" w:rsidR="008E5805" w:rsidRDefault="009215B3" w:rsidP="001E2BFD">
            <w:pPr>
              <w:snapToGrid w:val="0"/>
              <w:spacing w:before="20" w:after="20"/>
              <w:jc w:val="center"/>
            </w:pPr>
            <w:r>
              <w:t xml:space="preserve"> </w:t>
            </w:r>
          </w:p>
        </w:tc>
      </w:tr>
      <w:tr w:rsidR="008E5805" w14:paraId="3D6DE99A"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0FE07A96" w14:textId="77777777" w:rsidR="008E5805" w:rsidRDefault="009215B3" w:rsidP="001E2BFD">
            <w:pPr>
              <w:spacing w:before="20" w:after="20"/>
              <w:jc w:val="center"/>
              <w:rPr>
                <w:sz w:val="18"/>
                <w:szCs w:val="18"/>
              </w:rPr>
            </w:pPr>
            <w:r>
              <w:rPr>
                <w:sz w:val="18"/>
                <w:szCs w:val="18"/>
              </w:rPr>
              <w:t>7</w:t>
            </w:r>
          </w:p>
        </w:tc>
        <w:tc>
          <w:tcPr>
            <w:tcW w:w="7655" w:type="dxa"/>
            <w:tcBorders>
              <w:top w:val="single" w:sz="4" w:space="0" w:color="000000"/>
              <w:left w:val="single" w:sz="4" w:space="0" w:color="000000"/>
              <w:bottom w:val="single" w:sz="4" w:space="0" w:color="000000"/>
            </w:tcBorders>
            <w:shd w:val="clear" w:color="auto" w:fill="FFFFFF"/>
            <w:vAlign w:val="center"/>
          </w:tcPr>
          <w:p w14:paraId="31CB9087" w14:textId="77777777" w:rsidR="008E5805" w:rsidRDefault="009215B3" w:rsidP="001E2BFD">
            <w:pPr>
              <w:spacing w:before="20" w:after="20"/>
              <w:rPr>
                <w:sz w:val="18"/>
                <w:szCs w:val="18"/>
              </w:rPr>
            </w:pPr>
            <w:r>
              <w:rPr>
                <w:sz w:val="18"/>
                <w:szCs w:val="18"/>
              </w:rPr>
              <w:t>Ability to communicate effectively in Turkish and in English both orally and in writing; knowledge of at least one foreign language; ability to write report, to read report, to prepare design and production reports, to give presentation, to give instruction and receive instruction,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6974622F" w14:textId="0E84E6A1" w:rsidR="008E5805" w:rsidRDefault="008B6E90" w:rsidP="001E2BFD">
            <w:pPr>
              <w:snapToGrid w:val="0"/>
              <w:spacing w:before="20" w:after="20"/>
              <w:jc w:val="center"/>
              <w:rPr>
                <w:b/>
                <w:bCs/>
                <w:sz w:val="18"/>
                <w:szCs w:val="18"/>
              </w:rPr>
            </w:pPr>
            <w:r>
              <w:rPr>
                <w:b/>
                <w:bCs/>
                <w:sz w:val="18"/>
                <w:szCs w:val="18"/>
              </w:rPr>
              <w:t>X</w:t>
            </w:r>
            <w:r w:rsidR="009215B3">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0E7886E" w14:textId="7884823A" w:rsidR="008E5805" w:rsidRDefault="008B6E90"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D69B84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BCE7CB8"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34FEC" w14:textId="77777777" w:rsidR="008E5805" w:rsidRDefault="009215B3" w:rsidP="001E2BFD">
            <w:pPr>
              <w:snapToGrid w:val="0"/>
              <w:spacing w:before="20" w:after="20"/>
              <w:jc w:val="center"/>
            </w:pPr>
            <w:r>
              <w:t xml:space="preserve"> </w:t>
            </w:r>
          </w:p>
        </w:tc>
      </w:tr>
      <w:tr w:rsidR="008E5805" w14:paraId="64B6CE6E"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3CA77CC2" w14:textId="77777777" w:rsidR="008E5805" w:rsidRDefault="009215B3" w:rsidP="001E2BFD">
            <w:pPr>
              <w:spacing w:before="20" w:after="20"/>
              <w:jc w:val="center"/>
              <w:rPr>
                <w:sz w:val="18"/>
                <w:szCs w:val="18"/>
              </w:rPr>
            </w:pPr>
            <w:r>
              <w:rPr>
                <w:sz w:val="18"/>
                <w:szCs w:val="18"/>
              </w:rPr>
              <w:t>8</w:t>
            </w:r>
          </w:p>
        </w:tc>
        <w:tc>
          <w:tcPr>
            <w:tcW w:w="7655" w:type="dxa"/>
            <w:tcBorders>
              <w:top w:val="single" w:sz="4" w:space="0" w:color="000000"/>
              <w:left w:val="single" w:sz="4" w:space="0" w:color="000000"/>
              <w:bottom w:val="single" w:sz="4" w:space="0" w:color="000000"/>
            </w:tcBorders>
            <w:shd w:val="clear" w:color="auto" w:fill="FFFFFF"/>
            <w:vAlign w:val="center"/>
          </w:tcPr>
          <w:p w14:paraId="0069E0B8" w14:textId="77777777" w:rsidR="008E5805" w:rsidRDefault="009215B3" w:rsidP="001E2BFD">
            <w:pPr>
              <w:spacing w:before="20" w:after="20"/>
              <w:rPr>
                <w:sz w:val="18"/>
                <w:szCs w:val="18"/>
              </w:rPr>
            </w:pPr>
            <w:r>
              <w:rPr>
                <w:sz w:val="18"/>
                <w:szCs w:val="18"/>
              </w:rPr>
              <w:t>Awareness of life-long learning; ability to access information, to follow developments in science and technology, and to keep continuous self-improvement.</w:t>
            </w:r>
          </w:p>
        </w:tc>
        <w:tc>
          <w:tcPr>
            <w:tcW w:w="425" w:type="dxa"/>
            <w:tcBorders>
              <w:top w:val="single" w:sz="4" w:space="0" w:color="000000"/>
              <w:left w:val="single" w:sz="4" w:space="0" w:color="000000"/>
              <w:bottom w:val="single" w:sz="4" w:space="0" w:color="000000"/>
            </w:tcBorders>
            <w:shd w:val="clear" w:color="auto" w:fill="auto"/>
            <w:vAlign w:val="center"/>
          </w:tcPr>
          <w:p w14:paraId="78DE95D5" w14:textId="4B118149" w:rsidR="008E5805" w:rsidRDefault="009215B3" w:rsidP="001E2BFD">
            <w:pPr>
              <w:snapToGrid w:val="0"/>
              <w:spacing w:before="20" w:after="20"/>
              <w:jc w:val="center"/>
              <w:rPr>
                <w:b/>
                <w:bCs/>
                <w:sz w:val="18"/>
                <w:szCs w:val="18"/>
              </w:rPr>
            </w:pPr>
            <w:r>
              <w:rPr>
                <w:b/>
                <w:bCs/>
                <w:sz w:val="18"/>
                <w:szCs w:val="18"/>
              </w:rPr>
              <w:t xml:space="preserve"> </w:t>
            </w:r>
            <w:r w:rsidR="008B6E90">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0E2705EB" w14:textId="10132F7D" w:rsidR="008E5805" w:rsidRDefault="008B6E90"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0A1ABBB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E9F85C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B6B7A" w14:textId="77777777" w:rsidR="008E5805" w:rsidRDefault="009215B3" w:rsidP="001E2BFD">
            <w:pPr>
              <w:snapToGrid w:val="0"/>
              <w:spacing w:before="20" w:after="20"/>
              <w:jc w:val="center"/>
            </w:pPr>
            <w:r>
              <w:t xml:space="preserve"> </w:t>
            </w:r>
          </w:p>
        </w:tc>
      </w:tr>
      <w:tr w:rsidR="008E5805" w14:paraId="254B0290"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541A4B1E" w14:textId="77777777" w:rsidR="008E5805" w:rsidRDefault="009215B3" w:rsidP="001E2BFD">
            <w:pPr>
              <w:spacing w:before="20" w:after="20"/>
              <w:jc w:val="center"/>
              <w:rPr>
                <w:sz w:val="18"/>
                <w:szCs w:val="18"/>
              </w:rPr>
            </w:pPr>
            <w:r>
              <w:rPr>
                <w:sz w:val="18"/>
                <w:szCs w:val="18"/>
              </w:rPr>
              <w:t>9</w:t>
            </w:r>
          </w:p>
        </w:tc>
        <w:tc>
          <w:tcPr>
            <w:tcW w:w="7655" w:type="dxa"/>
            <w:tcBorders>
              <w:top w:val="single" w:sz="4" w:space="0" w:color="000000"/>
              <w:left w:val="single" w:sz="4" w:space="0" w:color="000000"/>
              <w:bottom w:val="single" w:sz="4" w:space="0" w:color="000000"/>
            </w:tcBorders>
            <w:shd w:val="clear" w:color="auto" w:fill="FFFFFF"/>
            <w:vAlign w:val="center"/>
          </w:tcPr>
          <w:p w14:paraId="0FC0B317" w14:textId="77777777" w:rsidR="008E5805" w:rsidRDefault="009215B3" w:rsidP="001E2BFD">
            <w:pPr>
              <w:spacing w:before="20" w:after="20"/>
              <w:rPr>
                <w:sz w:val="18"/>
                <w:szCs w:val="18"/>
              </w:rPr>
            </w:pPr>
            <w:r>
              <w:rPr>
                <w:sz w:val="18"/>
                <w:szCs w:val="18"/>
              </w:rPr>
              <w:t>Awareness of professional and ethical responsibility; knowledge in standarts used in engineering applications.</w:t>
            </w:r>
          </w:p>
        </w:tc>
        <w:tc>
          <w:tcPr>
            <w:tcW w:w="425" w:type="dxa"/>
            <w:tcBorders>
              <w:top w:val="single" w:sz="4" w:space="0" w:color="000000"/>
              <w:left w:val="single" w:sz="4" w:space="0" w:color="000000"/>
              <w:bottom w:val="single" w:sz="4" w:space="0" w:color="000000"/>
            </w:tcBorders>
            <w:shd w:val="clear" w:color="auto" w:fill="auto"/>
            <w:vAlign w:val="center"/>
          </w:tcPr>
          <w:p w14:paraId="6EA3302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57A335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C113474" w14:textId="18A1CFFB" w:rsidR="008E5805" w:rsidRDefault="008B6E90"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7B160C6C"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7739D" w14:textId="77777777" w:rsidR="008E5805" w:rsidRDefault="009215B3" w:rsidP="001E2BFD">
            <w:pPr>
              <w:snapToGrid w:val="0"/>
              <w:spacing w:before="20" w:after="20"/>
              <w:jc w:val="center"/>
            </w:pPr>
            <w:r>
              <w:t xml:space="preserve"> </w:t>
            </w:r>
          </w:p>
        </w:tc>
      </w:tr>
      <w:tr w:rsidR="008E5805" w14:paraId="641CD0FB"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9AE0E73" w14:textId="77777777" w:rsidR="008E5805" w:rsidRDefault="009215B3" w:rsidP="001E2BFD">
            <w:pPr>
              <w:spacing w:before="20" w:after="20"/>
              <w:jc w:val="center"/>
              <w:rPr>
                <w:sz w:val="18"/>
                <w:szCs w:val="18"/>
              </w:rPr>
            </w:pPr>
            <w:r>
              <w:rPr>
                <w:sz w:val="18"/>
                <w:szCs w:val="18"/>
              </w:rPr>
              <w:t>10</w:t>
            </w:r>
          </w:p>
        </w:tc>
        <w:tc>
          <w:tcPr>
            <w:tcW w:w="7655" w:type="dxa"/>
            <w:tcBorders>
              <w:top w:val="single" w:sz="4" w:space="0" w:color="000000"/>
              <w:left w:val="single" w:sz="4" w:space="0" w:color="000000"/>
              <w:bottom w:val="single" w:sz="4" w:space="0" w:color="000000"/>
            </w:tcBorders>
            <w:shd w:val="clear" w:color="auto" w:fill="FFFFFF"/>
            <w:vAlign w:val="center"/>
          </w:tcPr>
          <w:p w14:paraId="356D3E33" w14:textId="77777777" w:rsidR="008E5805" w:rsidRDefault="009215B3" w:rsidP="001E2BFD">
            <w:pPr>
              <w:spacing w:before="20" w:after="20"/>
              <w:rPr>
                <w:sz w:val="18"/>
                <w:szCs w:val="18"/>
              </w:rPr>
            </w:pPr>
            <w:r>
              <w:rPr>
                <w:sz w:val="18"/>
                <w:szCs w:val="18"/>
              </w:rPr>
              <w:t>Knowledge in project management, risk management and change management; awareness of entrepreneurship and innovation; knowledge in sustainable development.</w:t>
            </w:r>
          </w:p>
        </w:tc>
        <w:tc>
          <w:tcPr>
            <w:tcW w:w="425" w:type="dxa"/>
            <w:tcBorders>
              <w:top w:val="single" w:sz="4" w:space="0" w:color="000000"/>
              <w:left w:val="single" w:sz="4" w:space="0" w:color="000000"/>
              <w:bottom w:val="single" w:sz="4" w:space="0" w:color="000000"/>
            </w:tcBorders>
            <w:shd w:val="clear" w:color="auto" w:fill="auto"/>
            <w:vAlign w:val="center"/>
          </w:tcPr>
          <w:p w14:paraId="3AF7FE0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56D806D0" w14:textId="35BDD2F1" w:rsidR="008E5805" w:rsidRDefault="008B6E90" w:rsidP="001E2BFD">
            <w:pPr>
              <w:snapToGrid w:val="0"/>
              <w:spacing w:before="20" w:after="20"/>
              <w:jc w:val="center"/>
              <w:rPr>
                <w:b/>
                <w:bCs/>
                <w:sz w:val="18"/>
                <w:szCs w:val="18"/>
              </w:rPr>
            </w:pPr>
            <w:r>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388A37F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2992203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A2F13" w14:textId="77777777" w:rsidR="008E5805" w:rsidRDefault="009215B3" w:rsidP="001E2BFD">
            <w:pPr>
              <w:snapToGrid w:val="0"/>
              <w:spacing w:before="20" w:after="20"/>
              <w:jc w:val="center"/>
            </w:pPr>
            <w:r>
              <w:t xml:space="preserve"> </w:t>
            </w:r>
          </w:p>
        </w:tc>
      </w:tr>
      <w:tr w:rsidR="008E5805" w14:paraId="32781698"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08A084C" w14:textId="77777777" w:rsidR="008E5805" w:rsidRDefault="009215B3" w:rsidP="001E2BFD">
            <w:pPr>
              <w:spacing w:before="20" w:after="20"/>
              <w:jc w:val="center"/>
              <w:rPr>
                <w:sz w:val="18"/>
                <w:szCs w:val="18"/>
              </w:rPr>
            </w:pPr>
            <w:r>
              <w:rPr>
                <w:sz w:val="18"/>
                <w:szCs w:val="18"/>
              </w:rPr>
              <w:t>11</w:t>
            </w:r>
          </w:p>
        </w:tc>
        <w:tc>
          <w:tcPr>
            <w:tcW w:w="7655" w:type="dxa"/>
            <w:tcBorders>
              <w:top w:val="single" w:sz="4" w:space="0" w:color="000000"/>
              <w:left w:val="single" w:sz="4" w:space="0" w:color="000000"/>
              <w:bottom w:val="single" w:sz="4" w:space="0" w:color="000000"/>
            </w:tcBorders>
            <w:shd w:val="clear" w:color="auto" w:fill="FFFFFF"/>
            <w:vAlign w:val="center"/>
          </w:tcPr>
          <w:p w14:paraId="0A6D20A8" w14:textId="77777777" w:rsidR="008E5805" w:rsidRDefault="009215B3" w:rsidP="001E2BFD">
            <w:pPr>
              <w:spacing w:before="20" w:after="20"/>
              <w:rPr>
                <w:sz w:val="18"/>
                <w:szCs w:val="18"/>
              </w:rPr>
            </w:pPr>
            <w:r>
              <w:rPr>
                <w:sz w:val="18"/>
                <w:szCs w:val="18"/>
              </w:rPr>
              <w:t>Knowledge in global and social effects of engineering practices on health, environment, safety and contemporary issues; awareness of the legal consequences of engineering solutions.</w:t>
            </w:r>
          </w:p>
        </w:tc>
        <w:tc>
          <w:tcPr>
            <w:tcW w:w="425" w:type="dxa"/>
            <w:tcBorders>
              <w:top w:val="single" w:sz="4" w:space="0" w:color="000000"/>
              <w:left w:val="single" w:sz="4" w:space="0" w:color="000000"/>
              <w:bottom w:val="single" w:sz="4" w:space="0" w:color="000000"/>
            </w:tcBorders>
            <w:shd w:val="clear" w:color="auto" w:fill="auto"/>
            <w:vAlign w:val="center"/>
          </w:tcPr>
          <w:p w14:paraId="178A86BB" w14:textId="43A67661" w:rsidR="008E5805" w:rsidRDefault="008B6E90"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385F622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E45C1D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52B4EF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15A75" w14:textId="77777777" w:rsidR="008E5805" w:rsidRDefault="009215B3" w:rsidP="001E2BFD">
            <w:pPr>
              <w:snapToGrid w:val="0"/>
              <w:spacing w:before="20" w:after="20"/>
              <w:jc w:val="center"/>
            </w:pPr>
            <w:r>
              <w:t xml:space="preserve"> </w:t>
            </w:r>
          </w:p>
        </w:tc>
      </w:tr>
    </w:tbl>
    <w:p w14:paraId="440781C3" w14:textId="77777777" w:rsidR="00922E5D" w:rsidRDefault="00922E5D">
      <w:pPr>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F09E6AF" w14:textId="77777777" w:rsidR="00922E5D" w:rsidRDefault="00922E5D">
      <w:pPr>
        <w:spacing w:before="120"/>
        <w:rPr>
          <w:i/>
          <w:iCs/>
          <w:sz w:val="14"/>
          <w:szCs w:val="14"/>
        </w:rPr>
      </w:pPr>
      <w:r>
        <w:rPr>
          <w:b/>
          <w:bCs/>
          <w:sz w:val="18"/>
          <w:szCs w:val="18"/>
        </w:rPr>
        <w:t>Part III New Course Proposal Information</w:t>
      </w:r>
      <w:r>
        <w:t xml:space="preserve"> </w:t>
      </w:r>
    </w:p>
    <w:p w14:paraId="69E3C766" w14:textId="77777777" w:rsidR="00922E5D" w:rsidRDefault="00922E5D">
      <w:r>
        <w:rPr>
          <w:i/>
          <w:iCs/>
          <w:sz w:val="14"/>
          <w:szCs w:val="14"/>
        </w:rPr>
        <w:t>State only if it is a new course</w:t>
      </w:r>
    </w:p>
    <w:p w14:paraId="62658FC2" w14:textId="77777777" w:rsidR="00922E5D" w:rsidRDefault="00922E5D"/>
    <w:tbl>
      <w:tblPr>
        <w:tblW w:w="0" w:type="auto"/>
        <w:tblInd w:w="-111" w:type="dxa"/>
        <w:tblLayout w:type="fixed"/>
        <w:tblLook w:val="0000" w:firstRow="0" w:lastRow="0" w:firstColumn="0" w:lastColumn="0" w:noHBand="0" w:noVBand="0"/>
      </w:tblPr>
      <w:tblGrid>
        <w:gridCol w:w="1553"/>
        <w:gridCol w:w="1036"/>
        <w:gridCol w:w="518"/>
        <w:gridCol w:w="1779"/>
        <w:gridCol w:w="531"/>
        <w:gridCol w:w="532"/>
        <w:gridCol w:w="265"/>
        <w:gridCol w:w="518"/>
        <w:gridCol w:w="1036"/>
        <w:gridCol w:w="307"/>
        <w:gridCol w:w="1765"/>
        <w:gridCol w:w="518"/>
      </w:tblGrid>
      <w:tr w:rsidR="00922E5D" w14:paraId="743E9075"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6D490168" w14:textId="77777777" w:rsidR="00922E5D" w:rsidRDefault="00922E5D">
            <w:r>
              <w:t xml:space="preserve">Is the new course </w:t>
            </w:r>
            <w:r>
              <w:rPr>
                <w:b/>
                <w:bCs/>
              </w:rPr>
              <w:t>replacing</w:t>
            </w:r>
            <w:r>
              <w:t xml:space="preserve"> a former course in the curriculum</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24C7DD42" w14:textId="77777777" w:rsidR="00922E5D" w:rsidRDefault="00922E5D">
            <w:pPr>
              <w:jc w:val="center"/>
            </w:pPr>
            <w:r>
              <w:t>Yes</w:t>
            </w:r>
          </w:p>
          <w:p w14:paraId="227FE4CD" w14:textId="77777777" w:rsidR="00922E5D" w:rsidRDefault="0004265B">
            <w:pPr>
              <w:jc w:val="center"/>
            </w:pPr>
            <w:r>
              <w:fldChar w:fldCharType="begin">
                <w:ffData>
                  <w:name w:val="ReplaceYes"/>
                  <w:enabled/>
                  <w:calcOnExit w:val="0"/>
                  <w:checkBox>
                    <w:sizeAuto/>
                    <w:default w:val="0"/>
                  </w:checkBox>
                </w:ffData>
              </w:fldChar>
            </w:r>
            <w:bookmarkStart w:id="7" w:name="ReplaceYes"/>
            <w:r>
              <w:instrText xml:space="preserve"> FORMCHECKBOX </w:instrText>
            </w:r>
            <w:r w:rsidR="000C7906">
              <w:fldChar w:fldCharType="separate"/>
            </w:r>
            <w:r>
              <w:fldChar w:fldCharType="end"/>
            </w:r>
            <w:bookmarkEnd w:id="7"/>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1F794C50" w14:textId="77777777" w:rsidR="00922E5D" w:rsidRDefault="00922E5D">
            <w:pPr>
              <w:jc w:val="center"/>
            </w:pPr>
            <w:r>
              <w:t>No</w:t>
            </w:r>
          </w:p>
          <w:p w14:paraId="0B71699D" w14:textId="77777777" w:rsidR="00922E5D" w:rsidRDefault="0004265B">
            <w:pPr>
              <w:jc w:val="center"/>
              <w:rPr>
                <w:sz w:val="12"/>
                <w:szCs w:val="12"/>
              </w:rPr>
            </w:pPr>
            <w:r>
              <w:fldChar w:fldCharType="begin">
                <w:ffData>
                  <w:name w:val="ReplaceNo"/>
                  <w:enabled/>
                  <w:calcOnExit w:val="0"/>
                  <w:checkBox>
                    <w:sizeAuto/>
                    <w:default w:val="0"/>
                  </w:checkBox>
                </w:ffData>
              </w:fldChar>
            </w:r>
            <w:bookmarkStart w:id="8" w:name="ReplaceNo"/>
            <w:r>
              <w:instrText xml:space="preserve"> FORMCHECKBOX </w:instrText>
            </w:r>
            <w:r w:rsidR="000C7906">
              <w:fldChar w:fldCharType="separate"/>
            </w:r>
            <w:r>
              <w:fldChar w:fldCharType="end"/>
            </w:r>
            <w:bookmarkEnd w:id="8"/>
          </w:p>
        </w:tc>
        <w:tc>
          <w:tcPr>
            <w:tcW w:w="2126" w:type="dxa"/>
            <w:gridSpan w:val="4"/>
            <w:tcBorders>
              <w:top w:val="single" w:sz="4" w:space="0" w:color="000000"/>
              <w:left w:val="single" w:sz="4" w:space="0" w:color="000000"/>
            </w:tcBorders>
            <w:shd w:val="clear" w:color="auto" w:fill="auto"/>
            <w:vAlign w:val="center"/>
          </w:tcPr>
          <w:p w14:paraId="18ED69A1" w14:textId="77777777" w:rsidR="00922E5D" w:rsidRDefault="00922E5D">
            <w:pPr>
              <w:jc w:val="center"/>
            </w:pPr>
            <w:r>
              <w:rPr>
                <w:sz w:val="12"/>
                <w:szCs w:val="12"/>
              </w:rPr>
              <w:t>Former Course’s Code</w:t>
            </w:r>
            <w:r>
              <w:rPr>
                <w:sz w:val="8"/>
                <w:szCs w:val="8"/>
              </w:rPr>
              <w:t xml:space="preserve"> </w:t>
            </w:r>
          </w:p>
          <w:p w14:paraId="66FA04CD"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209718F9" w14:textId="77777777" w:rsidR="00922E5D" w:rsidRDefault="00922E5D">
            <w:pPr>
              <w:jc w:val="center"/>
            </w:pPr>
            <w:r>
              <w:rPr>
                <w:sz w:val="12"/>
                <w:szCs w:val="12"/>
              </w:rPr>
              <w:t>Former Course’s Name</w:t>
            </w:r>
          </w:p>
          <w:p w14:paraId="5FA5BC88" w14:textId="77777777" w:rsidR="00922E5D" w:rsidRDefault="00922E5D">
            <w:pPr>
              <w:jc w:val="center"/>
              <w:rPr>
                <w:b/>
                <w:bCs/>
                <w:sz w:val="12"/>
                <w:szCs w:val="12"/>
                <w:lang w:val="tr-TR" w:eastAsia="tr-TR"/>
              </w:rPr>
            </w:pPr>
          </w:p>
        </w:tc>
      </w:tr>
      <w:tr w:rsidR="00922E5D" w14:paraId="752877A2"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1F38DDA7"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639C20F7"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77A980A3"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3CB8F669"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1ED1E41A" w14:textId="77777777" w:rsidR="00922E5D" w:rsidRDefault="00922E5D">
            <w:pPr>
              <w:snapToGrid w:val="0"/>
              <w:jc w:val="center"/>
              <w:rPr>
                <w:sz w:val="12"/>
                <w:szCs w:val="12"/>
              </w:rPr>
            </w:pPr>
          </w:p>
        </w:tc>
      </w:tr>
      <w:tr w:rsidR="00922E5D" w14:paraId="2B13E984"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2C8278EA" w14:textId="77777777" w:rsidR="00922E5D" w:rsidRDefault="00922E5D">
            <w:r>
              <w:t xml:space="preserve">Is there any similar course which has content </w:t>
            </w:r>
            <w:r>
              <w:rPr>
                <w:b/>
                <w:bCs/>
              </w:rPr>
              <w:t>overlap</w:t>
            </w:r>
            <w:r>
              <w:t xml:space="preserve"> with other courses offered by the university</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2465749D" w14:textId="77777777" w:rsidR="00922E5D" w:rsidRDefault="00922E5D">
            <w:pPr>
              <w:jc w:val="center"/>
            </w:pPr>
            <w:r>
              <w:t>Yes</w:t>
            </w:r>
          </w:p>
          <w:p w14:paraId="63376913" w14:textId="77777777" w:rsidR="00922E5D" w:rsidRDefault="0004265B">
            <w:pPr>
              <w:jc w:val="center"/>
            </w:pPr>
            <w:r>
              <w:fldChar w:fldCharType="begin">
                <w:ffData>
                  <w:name w:val="OverlapYes"/>
                  <w:enabled/>
                  <w:calcOnExit w:val="0"/>
                  <w:checkBox>
                    <w:sizeAuto/>
                    <w:default w:val="0"/>
                  </w:checkBox>
                </w:ffData>
              </w:fldChar>
            </w:r>
            <w:bookmarkStart w:id="9" w:name="OverlapYes"/>
            <w:r>
              <w:instrText xml:space="preserve"> FORMCHECKBOX </w:instrText>
            </w:r>
            <w:r w:rsidR="000C7906">
              <w:fldChar w:fldCharType="separate"/>
            </w:r>
            <w:r>
              <w:fldChar w:fldCharType="end"/>
            </w:r>
            <w:bookmarkEnd w:id="9"/>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5FC6E706" w14:textId="77777777" w:rsidR="00922E5D" w:rsidRDefault="00922E5D">
            <w:pPr>
              <w:jc w:val="center"/>
            </w:pPr>
            <w:r>
              <w:t>No</w:t>
            </w:r>
          </w:p>
          <w:p w14:paraId="6C99CB4F" w14:textId="77777777" w:rsidR="00922E5D" w:rsidRDefault="0004265B">
            <w:pPr>
              <w:jc w:val="center"/>
              <w:rPr>
                <w:sz w:val="12"/>
                <w:szCs w:val="12"/>
              </w:rPr>
            </w:pPr>
            <w:r>
              <w:fldChar w:fldCharType="begin">
                <w:ffData>
                  <w:name w:val="OverlapNo"/>
                  <w:enabled/>
                  <w:calcOnExit w:val="0"/>
                  <w:checkBox>
                    <w:sizeAuto/>
                    <w:default w:val="0"/>
                  </w:checkBox>
                </w:ffData>
              </w:fldChar>
            </w:r>
            <w:bookmarkStart w:id="10" w:name="OverlapNo"/>
            <w:r>
              <w:instrText xml:space="preserve"> FORMCHECKBOX </w:instrText>
            </w:r>
            <w:r w:rsidR="000C7906">
              <w:fldChar w:fldCharType="separate"/>
            </w:r>
            <w:r>
              <w:fldChar w:fldCharType="end"/>
            </w:r>
            <w:bookmarkEnd w:id="10"/>
          </w:p>
        </w:tc>
        <w:tc>
          <w:tcPr>
            <w:tcW w:w="2126" w:type="dxa"/>
            <w:gridSpan w:val="4"/>
            <w:tcBorders>
              <w:top w:val="single" w:sz="4" w:space="0" w:color="000000"/>
              <w:left w:val="single" w:sz="4" w:space="0" w:color="000000"/>
            </w:tcBorders>
            <w:shd w:val="clear" w:color="auto" w:fill="auto"/>
            <w:vAlign w:val="center"/>
          </w:tcPr>
          <w:p w14:paraId="631998BF" w14:textId="77777777" w:rsidR="00922E5D" w:rsidRDefault="00922E5D">
            <w:pPr>
              <w:jc w:val="center"/>
            </w:pPr>
            <w:r>
              <w:rPr>
                <w:sz w:val="12"/>
                <w:szCs w:val="12"/>
              </w:rPr>
              <w:t>Most Similar Course’s Code</w:t>
            </w:r>
            <w:r>
              <w:rPr>
                <w:sz w:val="8"/>
                <w:szCs w:val="8"/>
              </w:rPr>
              <w:t xml:space="preserve"> </w:t>
            </w:r>
          </w:p>
          <w:p w14:paraId="6805CBC0"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416661F6" w14:textId="77777777" w:rsidR="00922E5D" w:rsidRDefault="00922E5D">
            <w:pPr>
              <w:jc w:val="center"/>
            </w:pPr>
            <w:r>
              <w:rPr>
                <w:sz w:val="12"/>
                <w:szCs w:val="12"/>
              </w:rPr>
              <w:t>Most Similar Course’s Name</w:t>
            </w:r>
          </w:p>
          <w:p w14:paraId="0FC8F2B6" w14:textId="77777777" w:rsidR="00922E5D" w:rsidRDefault="00922E5D">
            <w:pPr>
              <w:jc w:val="center"/>
              <w:rPr>
                <w:b/>
                <w:bCs/>
                <w:sz w:val="12"/>
                <w:szCs w:val="12"/>
                <w:lang w:val="tr-TR" w:eastAsia="tr-TR"/>
              </w:rPr>
            </w:pPr>
          </w:p>
        </w:tc>
      </w:tr>
      <w:tr w:rsidR="00922E5D" w14:paraId="6314CE08"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35F225AD"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259C2495"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72342D96"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56C5BBF1"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7AC7EE7B" w14:textId="77777777" w:rsidR="00922E5D" w:rsidRDefault="00922E5D">
            <w:pPr>
              <w:snapToGrid w:val="0"/>
              <w:jc w:val="center"/>
              <w:rPr>
                <w:sz w:val="12"/>
                <w:szCs w:val="12"/>
              </w:rPr>
            </w:pPr>
          </w:p>
        </w:tc>
      </w:tr>
      <w:tr w:rsidR="00922E5D" w14:paraId="635289E2" w14:textId="77777777">
        <w:trPr>
          <w:trHeight w:val="572"/>
        </w:trPr>
        <w:tc>
          <w:tcPr>
            <w:tcW w:w="4886" w:type="dxa"/>
            <w:gridSpan w:val="4"/>
            <w:tcBorders>
              <w:top w:val="single" w:sz="4" w:space="0" w:color="000000"/>
              <w:left w:val="single" w:sz="4" w:space="0" w:color="000000"/>
              <w:bottom w:val="single" w:sz="4" w:space="0" w:color="000000"/>
            </w:tcBorders>
            <w:shd w:val="clear" w:color="auto" w:fill="D9D9D9"/>
            <w:vAlign w:val="center"/>
          </w:tcPr>
          <w:p w14:paraId="3030F1BB" w14:textId="77777777" w:rsidR="00922E5D" w:rsidRDefault="00922E5D">
            <w:pPr>
              <w:rPr>
                <w:i/>
                <w:iCs/>
                <w:sz w:val="14"/>
                <w:szCs w:val="14"/>
              </w:rPr>
            </w:pPr>
            <w:r>
              <w:rPr>
                <w:b/>
                <w:bCs/>
              </w:rPr>
              <w:t>Frequency</w:t>
            </w:r>
            <w:r>
              <w:t xml:space="preserve"> of Offerings </w:t>
            </w:r>
          </w:p>
          <w:p w14:paraId="60B67131" w14:textId="77777777" w:rsidR="00922E5D" w:rsidRDefault="00922E5D">
            <w:r>
              <w:rPr>
                <w:i/>
                <w:iCs/>
                <w:sz w:val="14"/>
                <w:szCs w:val="14"/>
              </w:rPr>
              <w:t>Check all semesters that the course is planned to be offered.</w:t>
            </w:r>
          </w:p>
        </w:tc>
        <w:tc>
          <w:tcPr>
            <w:tcW w:w="54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22151F8" w14:textId="5A4449F5" w:rsidR="00922E5D" w:rsidRDefault="008B6E90">
            <w:r>
              <w:fldChar w:fldCharType="begin">
                <w:ffData>
                  <w:name w:val="FOFall"/>
                  <w:enabled/>
                  <w:calcOnExit w:val="0"/>
                  <w:checkBox>
                    <w:sizeAuto/>
                    <w:default w:val="1"/>
                  </w:checkBox>
                </w:ffData>
              </w:fldChar>
            </w:r>
            <w:bookmarkStart w:id="11" w:name="FOFall"/>
            <w:r>
              <w:instrText xml:space="preserve"> FORMCHECKBOX </w:instrText>
            </w:r>
            <w:r w:rsidR="000C7906">
              <w:fldChar w:fldCharType="separate"/>
            </w:r>
            <w:r>
              <w:fldChar w:fldCharType="end"/>
            </w:r>
            <w:bookmarkEnd w:id="11"/>
            <w:r w:rsidR="00922E5D">
              <w:t xml:space="preserve"> Fall          </w:t>
            </w:r>
            <w:r w:rsidR="0004265B">
              <w:fldChar w:fldCharType="begin">
                <w:ffData>
                  <w:name w:val="FOSpring"/>
                  <w:enabled/>
                  <w:calcOnExit w:val="0"/>
                  <w:checkBox>
                    <w:sizeAuto/>
                    <w:default w:val="0"/>
                  </w:checkBox>
                </w:ffData>
              </w:fldChar>
            </w:r>
            <w:bookmarkStart w:id="12" w:name="FOSpring"/>
            <w:r w:rsidR="0004265B">
              <w:instrText xml:space="preserve"> FORMCHECKBOX </w:instrText>
            </w:r>
            <w:r w:rsidR="000C7906">
              <w:fldChar w:fldCharType="separate"/>
            </w:r>
            <w:r w:rsidR="0004265B">
              <w:fldChar w:fldCharType="end"/>
            </w:r>
            <w:bookmarkEnd w:id="12"/>
            <w:r w:rsidR="00922E5D">
              <w:t xml:space="preserve"> Spring          </w:t>
            </w:r>
            <w:r w:rsidR="0004265B">
              <w:fldChar w:fldCharType="begin">
                <w:ffData>
                  <w:name w:val="FOSummer"/>
                  <w:enabled/>
                  <w:calcOnExit w:val="0"/>
                  <w:checkBox>
                    <w:sizeAuto/>
                    <w:default w:val="0"/>
                  </w:checkBox>
                </w:ffData>
              </w:fldChar>
            </w:r>
            <w:bookmarkStart w:id="13" w:name="FOSummer"/>
            <w:r w:rsidR="0004265B">
              <w:instrText xml:space="preserve"> FORMCHECKBOX </w:instrText>
            </w:r>
            <w:r w:rsidR="000C7906">
              <w:fldChar w:fldCharType="separate"/>
            </w:r>
            <w:r w:rsidR="0004265B">
              <w:fldChar w:fldCharType="end"/>
            </w:r>
            <w:bookmarkEnd w:id="13"/>
            <w:r w:rsidR="00922E5D">
              <w:t xml:space="preserve"> Summer</w:t>
            </w:r>
          </w:p>
        </w:tc>
      </w:tr>
      <w:tr w:rsidR="00922E5D" w14:paraId="1B63D381" w14:textId="77777777">
        <w:trPr>
          <w:trHeight w:val="572"/>
        </w:trPr>
        <w:tc>
          <w:tcPr>
            <w:tcW w:w="1553" w:type="dxa"/>
            <w:tcBorders>
              <w:top w:val="single" w:sz="4" w:space="0" w:color="000000"/>
              <w:left w:val="single" w:sz="4" w:space="0" w:color="000000"/>
              <w:bottom w:val="single" w:sz="4" w:space="0" w:color="000000"/>
            </w:tcBorders>
            <w:shd w:val="clear" w:color="auto" w:fill="D9D9D9"/>
            <w:vAlign w:val="center"/>
          </w:tcPr>
          <w:p w14:paraId="7080876E" w14:textId="77777777" w:rsidR="00922E5D" w:rsidRDefault="00922E5D">
            <w:r>
              <w:rPr>
                <w:b/>
                <w:bCs/>
              </w:rPr>
              <w:t>First</w:t>
            </w:r>
            <w:r>
              <w:t xml:space="preserve"> Offering</w:t>
            </w:r>
          </w:p>
        </w:tc>
        <w:tc>
          <w:tcPr>
            <w:tcW w:w="1554" w:type="dxa"/>
            <w:gridSpan w:val="2"/>
            <w:tcBorders>
              <w:top w:val="single" w:sz="4" w:space="0" w:color="000000"/>
              <w:left w:val="single" w:sz="4" w:space="0" w:color="000000"/>
              <w:bottom w:val="single" w:sz="4" w:space="0" w:color="000000"/>
            </w:tcBorders>
            <w:shd w:val="clear" w:color="auto" w:fill="auto"/>
            <w:vAlign w:val="center"/>
          </w:tcPr>
          <w:p w14:paraId="0DD8691F" w14:textId="77777777" w:rsidR="00922E5D" w:rsidRDefault="00922E5D">
            <w:r>
              <w:t>Academic Year</w:t>
            </w:r>
          </w:p>
        </w:tc>
        <w:tc>
          <w:tcPr>
            <w:tcW w:w="3107" w:type="dxa"/>
            <w:gridSpan w:val="4"/>
            <w:tcBorders>
              <w:top w:val="single" w:sz="4" w:space="0" w:color="000000"/>
              <w:bottom w:val="single" w:sz="4" w:space="0" w:color="000000"/>
            </w:tcBorders>
            <w:shd w:val="clear" w:color="auto" w:fill="auto"/>
            <w:vAlign w:val="center"/>
          </w:tcPr>
          <w:p w14:paraId="42457BF0" w14:textId="19166560" w:rsidR="00922E5D" w:rsidRDefault="0004265B">
            <w:r w:rsidRPr="0004265B">
              <w:t>20</w:t>
            </w:r>
            <w:r w:rsidR="008B6E90">
              <w:t>22</w:t>
            </w:r>
          </w:p>
        </w:tc>
        <w:tc>
          <w:tcPr>
            <w:tcW w:w="1554" w:type="dxa"/>
            <w:gridSpan w:val="2"/>
            <w:tcBorders>
              <w:top w:val="single" w:sz="4" w:space="0" w:color="000000"/>
              <w:bottom w:val="single" w:sz="4" w:space="0" w:color="000000"/>
            </w:tcBorders>
            <w:shd w:val="clear" w:color="auto" w:fill="auto"/>
            <w:vAlign w:val="center"/>
          </w:tcPr>
          <w:p w14:paraId="7EB0906F" w14:textId="77777777" w:rsidR="00922E5D" w:rsidRDefault="00922E5D">
            <w:pPr>
              <w:jc w:val="right"/>
            </w:pPr>
            <w:r>
              <w:t>Semester</w:t>
            </w:r>
          </w:p>
        </w:tc>
        <w:tc>
          <w:tcPr>
            <w:tcW w:w="2590" w:type="dxa"/>
            <w:gridSpan w:val="3"/>
            <w:tcBorders>
              <w:top w:val="single" w:sz="4" w:space="0" w:color="000000"/>
              <w:bottom w:val="single" w:sz="4" w:space="0" w:color="000000"/>
              <w:right w:val="single" w:sz="4" w:space="0" w:color="000000"/>
            </w:tcBorders>
            <w:shd w:val="clear" w:color="auto" w:fill="auto"/>
            <w:vAlign w:val="center"/>
          </w:tcPr>
          <w:p w14:paraId="56A1E1E4" w14:textId="67E4AC75" w:rsidR="00922E5D" w:rsidRDefault="008B6E90">
            <w:r>
              <w:fldChar w:fldCharType="begin">
                <w:ffData>
                  <w:name w:val="SemesterFall"/>
                  <w:enabled/>
                  <w:calcOnExit w:val="0"/>
                  <w:checkBox>
                    <w:sizeAuto/>
                    <w:default w:val="1"/>
                  </w:checkBox>
                </w:ffData>
              </w:fldChar>
            </w:r>
            <w:bookmarkStart w:id="14" w:name="SemesterFall"/>
            <w:r>
              <w:instrText xml:space="preserve"> FORMCHECKBOX </w:instrText>
            </w:r>
            <w:r w:rsidR="000C7906">
              <w:fldChar w:fldCharType="separate"/>
            </w:r>
            <w:r>
              <w:fldChar w:fldCharType="end"/>
            </w:r>
            <w:bookmarkEnd w:id="14"/>
            <w:r w:rsidR="00922E5D">
              <w:t xml:space="preserve"> Fall          </w:t>
            </w:r>
            <w:r w:rsidR="0004265B">
              <w:fldChar w:fldCharType="begin">
                <w:ffData>
                  <w:name w:val="SemesterSpring"/>
                  <w:enabled/>
                  <w:calcOnExit w:val="0"/>
                  <w:checkBox>
                    <w:sizeAuto/>
                    <w:default w:val="0"/>
                  </w:checkBox>
                </w:ffData>
              </w:fldChar>
            </w:r>
            <w:bookmarkStart w:id="15" w:name="SemesterSpring"/>
            <w:r w:rsidR="0004265B">
              <w:instrText xml:space="preserve"> FORMCHECKBOX </w:instrText>
            </w:r>
            <w:r w:rsidR="000C7906">
              <w:fldChar w:fldCharType="separate"/>
            </w:r>
            <w:r w:rsidR="0004265B">
              <w:fldChar w:fldCharType="end"/>
            </w:r>
            <w:bookmarkEnd w:id="15"/>
            <w:r w:rsidR="00922E5D">
              <w:t xml:space="preserve"> Spring</w:t>
            </w:r>
          </w:p>
        </w:tc>
      </w:tr>
      <w:tr w:rsidR="00922E5D" w14:paraId="6668116D" w14:textId="77777777">
        <w:trPr>
          <w:trHeight w:val="572"/>
        </w:trPr>
        <w:tc>
          <w:tcPr>
            <w:tcW w:w="2589" w:type="dxa"/>
            <w:gridSpan w:val="2"/>
            <w:tcBorders>
              <w:top w:val="single" w:sz="4" w:space="0" w:color="000000"/>
              <w:left w:val="single" w:sz="4" w:space="0" w:color="000000"/>
              <w:bottom w:val="single" w:sz="4" w:space="0" w:color="000000"/>
            </w:tcBorders>
            <w:shd w:val="clear" w:color="auto" w:fill="D9D9D9"/>
            <w:vAlign w:val="center"/>
          </w:tcPr>
          <w:p w14:paraId="5FB5B003" w14:textId="77777777" w:rsidR="00922E5D" w:rsidRDefault="00922E5D">
            <w:r>
              <w:t xml:space="preserve">Maximum </w:t>
            </w:r>
            <w:r>
              <w:rPr>
                <w:b/>
                <w:bCs/>
              </w:rPr>
              <w:t>Class Size</w:t>
            </w:r>
            <w:r>
              <w:t xml:space="preserve"> Proposed</w:t>
            </w:r>
          </w:p>
        </w:tc>
        <w:tc>
          <w:tcPr>
            <w:tcW w:w="518" w:type="dxa"/>
            <w:tcBorders>
              <w:top w:val="single" w:sz="4" w:space="0" w:color="000000"/>
              <w:left w:val="single" w:sz="4" w:space="0" w:color="000000"/>
              <w:bottom w:val="single" w:sz="4" w:space="0" w:color="000000"/>
            </w:tcBorders>
            <w:shd w:val="clear" w:color="auto" w:fill="auto"/>
            <w:vAlign w:val="center"/>
          </w:tcPr>
          <w:p w14:paraId="582E4D1D" w14:textId="0A006BF2" w:rsidR="00922E5D" w:rsidRDefault="00AA71D1">
            <w:r>
              <w:t>25</w:t>
            </w:r>
          </w:p>
        </w:tc>
        <w:tc>
          <w:tcPr>
            <w:tcW w:w="3107" w:type="dxa"/>
            <w:gridSpan w:val="4"/>
            <w:tcBorders>
              <w:top w:val="single" w:sz="4" w:space="0" w:color="000000"/>
              <w:left w:val="single" w:sz="4" w:space="0" w:color="000000"/>
              <w:bottom w:val="single" w:sz="4" w:space="0" w:color="000000"/>
            </w:tcBorders>
            <w:shd w:val="clear" w:color="auto" w:fill="D9D9D9"/>
            <w:vAlign w:val="center"/>
          </w:tcPr>
          <w:p w14:paraId="03512C34" w14:textId="77777777" w:rsidR="00922E5D" w:rsidRDefault="00922E5D">
            <w:r>
              <w:t xml:space="preserve">Student </w:t>
            </w:r>
            <w:r>
              <w:rPr>
                <w:b/>
                <w:bCs/>
              </w:rPr>
              <w:t xml:space="preserve">Quota </w:t>
            </w:r>
            <w:r>
              <w:t>for Other Departments</w:t>
            </w:r>
          </w:p>
        </w:tc>
        <w:tc>
          <w:tcPr>
            <w:tcW w:w="518" w:type="dxa"/>
            <w:tcBorders>
              <w:top w:val="single" w:sz="4" w:space="0" w:color="000000"/>
              <w:left w:val="single" w:sz="4" w:space="0" w:color="000000"/>
              <w:bottom w:val="single" w:sz="4" w:space="0" w:color="000000"/>
            </w:tcBorders>
            <w:shd w:val="clear" w:color="auto" w:fill="auto"/>
            <w:vAlign w:val="center"/>
          </w:tcPr>
          <w:p w14:paraId="5C19721F" w14:textId="77777777" w:rsidR="00922E5D" w:rsidRDefault="00922E5D"/>
        </w:tc>
        <w:tc>
          <w:tcPr>
            <w:tcW w:w="3108" w:type="dxa"/>
            <w:gridSpan w:val="3"/>
            <w:tcBorders>
              <w:top w:val="single" w:sz="4" w:space="0" w:color="000000"/>
              <w:left w:val="single" w:sz="4" w:space="0" w:color="000000"/>
              <w:bottom w:val="single" w:sz="4" w:space="0" w:color="000000"/>
            </w:tcBorders>
            <w:shd w:val="clear" w:color="auto" w:fill="D9D9D9"/>
            <w:vAlign w:val="center"/>
          </w:tcPr>
          <w:p w14:paraId="573C080C" w14:textId="77777777" w:rsidR="00922E5D" w:rsidRDefault="00922E5D">
            <w:r>
              <w:t xml:space="preserve">Approximate </w:t>
            </w:r>
            <w:r>
              <w:rPr>
                <w:b/>
                <w:bCs/>
              </w:rPr>
              <w:t>Number of Students</w:t>
            </w:r>
            <w:r>
              <w:t xml:space="preserve"> Expected to Take the Course</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9DB6" w14:textId="421B86E2" w:rsidR="00922E5D" w:rsidRDefault="00AA71D1">
            <w:r>
              <w:t>25</w:t>
            </w:r>
          </w:p>
        </w:tc>
      </w:tr>
      <w:tr w:rsidR="00922E5D" w14:paraId="688A10B7" w14:textId="77777777">
        <w:trPr>
          <w:cantSplit/>
          <w:trHeight w:val="332"/>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D8D8D8"/>
            <w:vAlign w:val="center"/>
          </w:tcPr>
          <w:p w14:paraId="41717949" w14:textId="77777777" w:rsidR="00922E5D" w:rsidRDefault="00922E5D">
            <w:pPr>
              <w:rPr>
                <w:i/>
                <w:iCs/>
                <w:sz w:val="14"/>
                <w:szCs w:val="14"/>
              </w:rPr>
            </w:pPr>
            <w:r>
              <w:rPr>
                <w:b/>
                <w:bCs/>
              </w:rPr>
              <w:t>Justification for the proposal</w:t>
            </w:r>
          </w:p>
          <w:p w14:paraId="3946B492" w14:textId="77777777" w:rsidR="00922E5D" w:rsidRDefault="00922E5D">
            <w:r>
              <w:rPr>
                <w:i/>
                <w:iCs/>
                <w:sz w:val="14"/>
                <w:szCs w:val="14"/>
              </w:rPr>
              <w:t>Maximum 80 words</w:t>
            </w:r>
          </w:p>
        </w:tc>
      </w:tr>
      <w:tr w:rsidR="00922E5D" w14:paraId="591B67AC" w14:textId="77777777">
        <w:trPr>
          <w:cantSplit/>
          <w:trHeight w:val="1418"/>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auto"/>
          </w:tcPr>
          <w:p w14:paraId="13B027DB" w14:textId="77777777" w:rsidR="00922E5D" w:rsidRDefault="00922E5D">
            <w:pPr>
              <w:snapToGrid w:val="0"/>
              <w:rPr>
                <w:sz w:val="22"/>
                <w:szCs w:val="22"/>
              </w:rPr>
            </w:pPr>
          </w:p>
          <w:p w14:paraId="67F5BB32" w14:textId="77777777" w:rsidR="00922E5D" w:rsidRDefault="00922E5D" w:rsidP="0004265B">
            <w:pPr>
              <w:rPr>
                <w:sz w:val="18"/>
                <w:szCs w:val="16"/>
              </w:rPr>
            </w:pPr>
          </w:p>
        </w:tc>
      </w:tr>
    </w:tbl>
    <w:p w14:paraId="0B650AA7" w14:textId="77777777" w:rsidR="00922E5D" w:rsidRDefault="00922E5D">
      <w:pPr>
        <w:rPr>
          <w:b/>
          <w:bCs/>
          <w:sz w:val="18"/>
          <w:szCs w:val="18"/>
        </w:rPr>
      </w:pPr>
    </w:p>
    <w:p w14:paraId="3E5661FD" w14:textId="77777777" w:rsidR="00922E5D" w:rsidRDefault="00922E5D">
      <w:pPr>
        <w:rPr>
          <w:b/>
          <w:bCs/>
          <w:sz w:val="18"/>
          <w:szCs w:val="18"/>
        </w:rPr>
      </w:pPr>
    </w:p>
    <w:p w14:paraId="12F9FF07" w14:textId="77777777" w:rsidR="00922E5D" w:rsidRDefault="00922E5D">
      <w:r>
        <w:rPr>
          <w:b/>
          <w:bCs/>
          <w:sz w:val="18"/>
          <w:szCs w:val="18"/>
        </w:rPr>
        <w:t>Part IV Approval</w:t>
      </w:r>
    </w:p>
    <w:p w14:paraId="1BB97A66" w14:textId="77777777" w:rsidR="00922E5D" w:rsidRDefault="00922E5D"/>
    <w:tbl>
      <w:tblPr>
        <w:tblW w:w="10358" w:type="dxa"/>
        <w:tblInd w:w="-111" w:type="dxa"/>
        <w:tblLayout w:type="fixed"/>
        <w:tblLook w:val="0000" w:firstRow="0" w:lastRow="0" w:firstColumn="0" w:lastColumn="0" w:noHBand="0" w:noVBand="0"/>
      </w:tblPr>
      <w:tblGrid>
        <w:gridCol w:w="1070"/>
        <w:gridCol w:w="4600"/>
        <w:gridCol w:w="2552"/>
        <w:gridCol w:w="2136"/>
      </w:tblGrid>
      <w:tr w:rsidR="00922E5D" w14:paraId="7044F3EC" w14:textId="77777777" w:rsidTr="0004265B">
        <w:trPr>
          <w:cantSplit/>
          <w:trHeight w:val="341"/>
        </w:trPr>
        <w:tc>
          <w:tcPr>
            <w:tcW w:w="1070" w:type="dxa"/>
            <w:vMerge w:val="restart"/>
            <w:tcBorders>
              <w:top w:val="single" w:sz="4" w:space="0" w:color="000000"/>
              <w:left w:val="single" w:sz="4" w:space="0" w:color="000000"/>
              <w:bottom w:val="single" w:sz="4" w:space="0" w:color="000000"/>
            </w:tcBorders>
            <w:shd w:val="clear" w:color="auto" w:fill="D8D8D8"/>
            <w:vAlign w:val="center"/>
          </w:tcPr>
          <w:p w14:paraId="35996024" w14:textId="77777777" w:rsidR="00922E5D" w:rsidRDefault="00922E5D">
            <w:r>
              <w:rPr>
                <w:b/>
                <w:bCs/>
              </w:rPr>
              <w:t>Proposed by</w:t>
            </w:r>
          </w:p>
        </w:tc>
        <w:tc>
          <w:tcPr>
            <w:tcW w:w="4600" w:type="dxa"/>
            <w:tcBorders>
              <w:top w:val="single" w:sz="4" w:space="0" w:color="000000"/>
              <w:left w:val="single" w:sz="4" w:space="0" w:color="000000"/>
              <w:bottom w:val="single" w:sz="4" w:space="0" w:color="000000"/>
            </w:tcBorders>
            <w:shd w:val="clear" w:color="auto" w:fill="D8D8D8"/>
            <w:vAlign w:val="center"/>
          </w:tcPr>
          <w:p w14:paraId="580A0AAF" w14:textId="77777777" w:rsidR="00922E5D" w:rsidRDefault="00922E5D">
            <w:pPr>
              <w:jc w:val="center"/>
              <w:rPr>
                <w:i/>
                <w:iCs/>
                <w:sz w:val="14"/>
                <w:szCs w:val="14"/>
              </w:rPr>
            </w:pPr>
            <w:r>
              <w:t>Faculty Member</w:t>
            </w:r>
          </w:p>
          <w:p w14:paraId="1448D1F7" w14:textId="77777777" w:rsidR="00922E5D" w:rsidRDefault="00922E5D">
            <w:pPr>
              <w:jc w:val="center"/>
            </w:pPr>
            <w:r>
              <w:rPr>
                <w:i/>
                <w:iCs/>
                <w:sz w:val="14"/>
                <w:szCs w:val="14"/>
              </w:rPr>
              <w:t>Give the Academic Title first.</w:t>
            </w:r>
          </w:p>
        </w:tc>
        <w:tc>
          <w:tcPr>
            <w:tcW w:w="2552" w:type="dxa"/>
            <w:tcBorders>
              <w:top w:val="single" w:sz="4" w:space="0" w:color="000000"/>
              <w:left w:val="single" w:sz="4" w:space="0" w:color="000000"/>
              <w:bottom w:val="single" w:sz="4" w:space="0" w:color="000000"/>
            </w:tcBorders>
            <w:shd w:val="clear" w:color="auto" w:fill="D8D8D8"/>
            <w:vAlign w:val="center"/>
          </w:tcPr>
          <w:p w14:paraId="48ABA3E8" w14:textId="77777777" w:rsidR="00922E5D" w:rsidRDefault="00922E5D">
            <w:pPr>
              <w:jc w:val="center"/>
            </w:pPr>
            <w:r>
              <w:t>Signature</w:t>
            </w:r>
          </w:p>
        </w:tc>
        <w:tc>
          <w:tcPr>
            <w:tcW w:w="2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BBBD771" w14:textId="77777777" w:rsidR="00922E5D" w:rsidRDefault="00922E5D">
            <w:pPr>
              <w:jc w:val="center"/>
            </w:pPr>
            <w:r>
              <w:t>Date</w:t>
            </w:r>
          </w:p>
        </w:tc>
      </w:tr>
      <w:tr w:rsidR="0004265B" w14:paraId="3CDF8BA3"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204E97E7"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02263371" w14:textId="67ABC595" w:rsidR="0004265B" w:rsidRDefault="00AA71D1" w:rsidP="000C70DE">
            <w:pPr>
              <w:snapToGrid w:val="0"/>
            </w:pPr>
            <w:r>
              <w:t>Inst. Onat Halis TOTUK</w:t>
            </w:r>
          </w:p>
        </w:tc>
        <w:tc>
          <w:tcPr>
            <w:tcW w:w="2552" w:type="dxa"/>
            <w:tcBorders>
              <w:top w:val="single" w:sz="4" w:space="0" w:color="000000"/>
              <w:left w:val="single" w:sz="4" w:space="0" w:color="000000"/>
              <w:bottom w:val="single" w:sz="4" w:space="0" w:color="000000"/>
            </w:tcBorders>
            <w:shd w:val="clear" w:color="auto" w:fill="auto"/>
            <w:vAlign w:val="center"/>
          </w:tcPr>
          <w:p w14:paraId="0E902436"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9DAE6" w14:textId="4BD35567" w:rsidR="0004265B" w:rsidRDefault="00C5684F">
            <w:pPr>
              <w:snapToGrid w:val="0"/>
            </w:pPr>
            <w:r>
              <w:t>29</w:t>
            </w:r>
            <w:r w:rsidR="00AA71D1">
              <w:t>/0</w:t>
            </w:r>
            <w:r>
              <w:t>4</w:t>
            </w:r>
            <w:r w:rsidR="00AA71D1">
              <w:t>/2022</w:t>
            </w:r>
          </w:p>
        </w:tc>
      </w:tr>
      <w:tr w:rsidR="0004265B" w14:paraId="6C5D8537"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66FCBD23"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08F0C827"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183B2AE1"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C1BF" w14:textId="77777777" w:rsidR="0004265B" w:rsidRDefault="0004265B">
            <w:pPr>
              <w:snapToGrid w:val="0"/>
            </w:pPr>
          </w:p>
        </w:tc>
      </w:tr>
      <w:tr w:rsidR="0004265B" w14:paraId="10635CE3"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5ACC7E19"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720E6D4E"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2E843C94"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4BB54" w14:textId="77777777" w:rsidR="0004265B" w:rsidRDefault="0004265B">
            <w:pPr>
              <w:snapToGrid w:val="0"/>
            </w:pPr>
          </w:p>
        </w:tc>
      </w:tr>
    </w:tbl>
    <w:p w14:paraId="4EEF1BFF"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1CA7E554"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4611F3EE" w14:textId="77777777" w:rsidR="00922E5D" w:rsidRDefault="00922E5D">
            <w:r>
              <w:t>Departmental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39C7D9B0" w14:textId="1F1EABF4" w:rsidR="00922E5D" w:rsidRDefault="00C5684F">
            <w:r>
              <w:t xml:space="preserve"> </w:t>
            </w:r>
          </w:p>
        </w:tc>
        <w:tc>
          <w:tcPr>
            <w:tcW w:w="990" w:type="dxa"/>
            <w:tcBorders>
              <w:top w:val="single" w:sz="4" w:space="0" w:color="000000"/>
              <w:left w:val="single" w:sz="4" w:space="0" w:color="000000"/>
              <w:bottom w:val="single" w:sz="4" w:space="0" w:color="000000"/>
            </w:tcBorders>
            <w:shd w:val="clear" w:color="auto" w:fill="D8D8D8"/>
            <w:vAlign w:val="center"/>
          </w:tcPr>
          <w:p w14:paraId="42F701D0"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190D7057" w14:textId="77777777" w:rsidR="00922E5D" w:rsidRDefault="00922E5D"/>
        </w:tc>
        <w:tc>
          <w:tcPr>
            <w:tcW w:w="1126" w:type="dxa"/>
            <w:tcBorders>
              <w:top w:val="single" w:sz="4" w:space="0" w:color="000000"/>
              <w:left w:val="single" w:sz="4" w:space="0" w:color="000000"/>
              <w:bottom w:val="single" w:sz="4" w:space="0" w:color="000000"/>
            </w:tcBorders>
            <w:shd w:val="clear" w:color="auto" w:fill="D8D8D8"/>
            <w:vAlign w:val="center"/>
          </w:tcPr>
          <w:p w14:paraId="339B8309"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ECA68" w14:textId="77777777" w:rsidR="00922E5D" w:rsidRDefault="00922E5D"/>
        </w:tc>
      </w:tr>
      <w:tr w:rsidR="00922E5D" w14:paraId="62AF5663"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70159091" w14:textId="77777777" w:rsidR="00922E5D" w:rsidRDefault="00922E5D">
            <w:r>
              <w:t>Department Chair</w:t>
            </w:r>
          </w:p>
          <w:p w14:paraId="06580EB4" w14:textId="77777777" w:rsidR="00922E5D" w:rsidRDefault="00922E5D"/>
        </w:tc>
        <w:tc>
          <w:tcPr>
            <w:tcW w:w="3235" w:type="dxa"/>
            <w:tcBorders>
              <w:top w:val="single" w:sz="4" w:space="0" w:color="000000"/>
              <w:left w:val="single" w:sz="4" w:space="0" w:color="000000"/>
              <w:bottom w:val="single" w:sz="4" w:space="0" w:color="000000"/>
            </w:tcBorders>
            <w:shd w:val="clear" w:color="auto" w:fill="auto"/>
            <w:vAlign w:val="center"/>
          </w:tcPr>
          <w:p w14:paraId="7B38C4F6" w14:textId="77777777" w:rsidR="00922E5D" w:rsidRDefault="0004265B">
            <w:r w:rsidRPr="0004265B">
              <w:t>Prof. Dr. Haşmet TÜRKOĞLU</w:t>
            </w:r>
          </w:p>
        </w:tc>
        <w:tc>
          <w:tcPr>
            <w:tcW w:w="990" w:type="dxa"/>
            <w:tcBorders>
              <w:top w:val="single" w:sz="4" w:space="0" w:color="000000"/>
              <w:left w:val="single" w:sz="4" w:space="0" w:color="000000"/>
              <w:bottom w:val="single" w:sz="4" w:space="0" w:color="000000"/>
            </w:tcBorders>
            <w:shd w:val="clear" w:color="auto" w:fill="D8D8D8"/>
            <w:vAlign w:val="center"/>
          </w:tcPr>
          <w:p w14:paraId="4BE90CB3" w14:textId="77777777" w:rsidR="00922E5D" w:rsidRDefault="00922E5D">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46990844"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77DEFF5A"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71A0E" w14:textId="77777777" w:rsidR="00922E5D" w:rsidRDefault="00922E5D">
            <w:pPr>
              <w:snapToGrid w:val="0"/>
            </w:pPr>
          </w:p>
        </w:tc>
      </w:tr>
    </w:tbl>
    <w:p w14:paraId="7B9202DB"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16E6539B"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2B84852B" w14:textId="77777777" w:rsidR="00922E5D" w:rsidRDefault="00922E5D">
            <w:r>
              <w:t>Faculty Academic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15F594F8"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0960B97A"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5EB82674"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59A825A0"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86423" w14:textId="77777777" w:rsidR="00922E5D" w:rsidRDefault="00922E5D">
            <w:pPr>
              <w:snapToGrid w:val="0"/>
            </w:pPr>
          </w:p>
        </w:tc>
      </w:tr>
      <w:tr w:rsidR="00922E5D" w14:paraId="37F2F7A9"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1D222053" w14:textId="77777777" w:rsidR="00922E5D" w:rsidRDefault="00922E5D">
            <w:pPr>
              <w:rPr>
                <w:lang w:val="fr-FR"/>
              </w:rPr>
            </w:pPr>
            <w:r>
              <w:t>Dean</w:t>
            </w:r>
          </w:p>
        </w:tc>
        <w:tc>
          <w:tcPr>
            <w:tcW w:w="3235" w:type="dxa"/>
            <w:tcBorders>
              <w:top w:val="single" w:sz="4" w:space="0" w:color="000000"/>
              <w:left w:val="single" w:sz="4" w:space="0" w:color="000000"/>
              <w:bottom w:val="single" w:sz="4" w:space="0" w:color="000000"/>
            </w:tcBorders>
            <w:shd w:val="clear" w:color="auto" w:fill="auto"/>
            <w:vAlign w:val="center"/>
          </w:tcPr>
          <w:p w14:paraId="413EE0C7" w14:textId="77777777" w:rsidR="00922E5D" w:rsidRDefault="0004265B">
            <w:r w:rsidRPr="0004265B">
              <w:t>Prof. Dr. Sıtkı Kemal İDER</w:t>
            </w:r>
          </w:p>
        </w:tc>
        <w:tc>
          <w:tcPr>
            <w:tcW w:w="990" w:type="dxa"/>
            <w:tcBorders>
              <w:top w:val="single" w:sz="4" w:space="0" w:color="000000"/>
              <w:left w:val="single" w:sz="4" w:space="0" w:color="000000"/>
              <w:bottom w:val="single" w:sz="4" w:space="0" w:color="000000"/>
            </w:tcBorders>
            <w:shd w:val="clear" w:color="auto" w:fill="D8D8D8"/>
            <w:vAlign w:val="center"/>
          </w:tcPr>
          <w:p w14:paraId="2441F6DB" w14:textId="77777777" w:rsidR="00922E5D" w:rsidRDefault="00922E5D">
            <w:pPr>
              <w:rPr>
                <w:sz w:val="14"/>
                <w:szCs w:val="14"/>
              </w:rPr>
            </w:pPr>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11A7EAC1" w14:textId="77777777" w:rsidR="00922E5D" w:rsidRDefault="00922E5D">
            <w:pPr>
              <w:snapToGrid w:val="0"/>
              <w:rPr>
                <w:sz w:val="14"/>
                <w:szCs w:val="14"/>
              </w:rPr>
            </w:pPr>
          </w:p>
        </w:tc>
        <w:tc>
          <w:tcPr>
            <w:tcW w:w="1126" w:type="dxa"/>
            <w:tcBorders>
              <w:top w:val="single" w:sz="4" w:space="0" w:color="000000"/>
              <w:left w:val="single" w:sz="4" w:space="0" w:color="000000"/>
              <w:bottom w:val="single" w:sz="4" w:space="0" w:color="000000"/>
            </w:tcBorders>
            <w:shd w:val="clear" w:color="auto" w:fill="D8D8D8"/>
            <w:vAlign w:val="center"/>
          </w:tcPr>
          <w:p w14:paraId="71E5B49E"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0EAE" w14:textId="77777777" w:rsidR="00922E5D" w:rsidRDefault="00922E5D">
            <w:pPr>
              <w:snapToGrid w:val="0"/>
            </w:pPr>
          </w:p>
        </w:tc>
      </w:tr>
    </w:tbl>
    <w:p w14:paraId="7F13EF0C" w14:textId="77777777" w:rsidR="00922E5D" w:rsidRDefault="00922E5D"/>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270895A5"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3AC6ABB3" w14:textId="77777777" w:rsidR="00922E5D" w:rsidRDefault="00922E5D">
            <w:r>
              <w:t>Senate</w:t>
            </w:r>
          </w:p>
          <w:p w14:paraId="72B5D41B" w14:textId="77777777" w:rsidR="00922E5D" w:rsidRDefault="00922E5D">
            <w:r>
              <w:t>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44970718"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70F80426"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75C41D3D"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7FA29BAD"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B390E" w14:textId="77777777" w:rsidR="00922E5D" w:rsidRDefault="00922E5D">
            <w:pPr>
              <w:snapToGrid w:val="0"/>
            </w:pPr>
          </w:p>
        </w:tc>
      </w:tr>
    </w:tbl>
    <w:p w14:paraId="0F61A054" w14:textId="77777777" w:rsidR="00922E5D" w:rsidRDefault="00922E5D"/>
    <w:p w14:paraId="2F5071A3" w14:textId="77777777" w:rsidR="00ED6DF5" w:rsidRDefault="00ED6DF5"/>
    <w:p w14:paraId="3C2439C1" w14:textId="77777777" w:rsidR="00ED6DF5" w:rsidRDefault="00ED6DF5"/>
    <w:p w14:paraId="54C87C26" w14:textId="77777777" w:rsidR="00ED6DF5" w:rsidRDefault="00ED6DF5"/>
    <w:p w14:paraId="2A4FB23F" w14:textId="77777777" w:rsidR="00ED6DF5" w:rsidRDefault="00ED6DF5"/>
    <w:p w14:paraId="4E75D8B4" w14:textId="77777777" w:rsidR="00ED6DF5" w:rsidRDefault="00ED6DF5"/>
    <w:p w14:paraId="1A07459D" w14:textId="77777777" w:rsidR="00ED6DF5" w:rsidRDefault="00ED6DF5"/>
    <w:p w14:paraId="240651CF" w14:textId="13EF3D04" w:rsidR="00ED6DF5" w:rsidRPr="00ED6DF5" w:rsidRDefault="00ED6DF5" w:rsidP="00ED6DF5">
      <w:pPr>
        <w:jc w:val="center"/>
        <w:rPr>
          <w:b/>
          <w:sz w:val="18"/>
          <w:szCs w:val="18"/>
        </w:rPr>
      </w:pPr>
    </w:p>
    <w:sectPr w:rsidR="00ED6DF5" w:rsidRPr="00ED6DF5">
      <w:headerReference w:type="default" r:id="rId9"/>
      <w:footerReference w:type="default" r:id="rId10"/>
      <w:pgSz w:w="12240" w:h="15840"/>
      <w:pgMar w:top="720" w:right="851" w:bottom="781"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9A93" w14:textId="77777777" w:rsidR="000C7906" w:rsidRDefault="000C7906">
      <w:r>
        <w:separator/>
      </w:r>
    </w:p>
  </w:endnote>
  <w:endnote w:type="continuationSeparator" w:id="0">
    <w:p w14:paraId="36E40DB0" w14:textId="77777777" w:rsidR="000C7906" w:rsidRDefault="000C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0E86" w14:textId="77777777" w:rsidR="00922E5D" w:rsidRDefault="00922E5D">
    <w:pPr>
      <w:pStyle w:val="Footer"/>
    </w:pPr>
    <w:r>
      <w:t>©Property of Çanka</w:t>
    </w:r>
    <w:r w:rsidR="00254C22">
      <w:t xml:space="preserve">ya University              </w:t>
    </w:r>
    <w:r>
      <w:t xml:space="preserve">                                                                                                                                </w:t>
    </w:r>
    <w:r>
      <w:rPr>
        <w:rStyle w:val="PageNumber"/>
      </w:rPr>
      <w:fldChar w:fldCharType="begin"/>
    </w:r>
    <w:r>
      <w:rPr>
        <w:rStyle w:val="PageNumber"/>
      </w:rPr>
      <w:instrText xml:space="preserve"> PAGE </w:instrText>
    </w:r>
    <w:r>
      <w:rPr>
        <w:rStyle w:val="PageNumber"/>
      </w:rPr>
      <w:fldChar w:fldCharType="separate"/>
    </w:r>
    <w:r w:rsidR="00D77D50">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D77D50">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3F22" w14:textId="77777777" w:rsidR="000C7906" w:rsidRDefault="000C7906">
      <w:r>
        <w:separator/>
      </w:r>
    </w:p>
  </w:footnote>
  <w:footnote w:type="continuationSeparator" w:id="0">
    <w:p w14:paraId="13DBBF3E" w14:textId="77777777" w:rsidR="000C7906" w:rsidRDefault="000C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7288" w14:textId="77777777" w:rsidR="00922E5D" w:rsidRPr="006F7919" w:rsidRDefault="00922E5D">
    <w:pPr>
      <w:pStyle w:val="Header"/>
      <w:jc w:val="right"/>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5" w15:restartNumberingAfterBreak="0">
    <w:nsid w:val="5A995C59"/>
    <w:multiLevelType w:val="hybridMultilevel"/>
    <w:tmpl w:val="F23A2B4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60822173"/>
    <w:multiLevelType w:val="hybridMultilevel"/>
    <w:tmpl w:val="64C0886E"/>
    <w:lvl w:ilvl="0" w:tplc="0218CA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52852511">
    <w:abstractNumId w:val="0"/>
  </w:num>
  <w:num w:numId="2" w16cid:durableId="290601945">
    <w:abstractNumId w:val="1"/>
  </w:num>
  <w:num w:numId="3" w16cid:durableId="876620449">
    <w:abstractNumId w:val="2"/>
  </w:num>
  <w:num w:numId="4" w16cid:durableId="162085110">
    <w:abstractNumId w:val="4"/>
  </w:num>
  <w:num w:numId="5" w16cid:durableId="2080588644">
    <w:abstractNumId w:val="3"/>
  </w:num>
  <w:num w:numId="6" w16cid:durableId="1678730729">
    <w:abstractNumId w:val="5"/>
  </w:num>
  <w:num w:numId="7" w16cid:durableId="127164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ocumentProtection w:edit="readOnly"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47"/>
    <w:rsid w:val="00017EBD"/>
    <w:rsid w:val="0004265B"/>
    <w:rsid w:val="000C1D2F"/>
    <w:rsid w:val="000C3535"/>
    <w:rsid w:val="000C70DE"/>
    <w:rsid w:val="000C7906"/>
    <w:rsid w:val="000E74A6"/>
    <w:rsid w:val="001172F6"/>
    <w:rsid w:val="00145201"/>
    <w:rsid w:val="001F3C68"/>
    <w:rsid w:val="00254C22"/>
    <w:rsid w:val="00267E1A"/>
    <w:rsid w:val="00296B47"/>
    <w:rsid w:val="00315F12"/>
    <w:rsid w:val="00376B26"/>
    <w:rsid w:val="003C7D05"/>
    <w:rsid w:val="004242A3"/>
    <w:rsid w:val="00432BEF"/>
    <w:rsid w:val="004330B8"/>
    <w:rsid w:val="004510D7"/>
    <w:rsid w:val="004911E5"/>
    <w:rsid w:val="004B15E3"/>
    <w:rsid w:val="00544B35"/>
    <w:rsid w:val="00591095"/>
    <w:rsid w:val="005C2FC1"/>
    <w:rsid w:val="005C5EE5"/>
    <w:rsid w:val="005D1906"/>
    <w:rsid w:val="0060614C"/>
    <w:rsid w:val="006415B5"/>
    <w:rsid w:val="00657303"/>
    <w:rsid w:val="00680042"/>
    <w:rsid w:val="006F3A88"/>
    <w:rsid w:val="006F7919"/>
    <w:rsid w:val="007D2675"/>
    <w:rsid w:val="007F40FA"/>
    <w:rsid w:val="00807CEE"/>
    <w:rsid w:val="00811A25"/>
    <w:rsid w:val="008300B6"/>
    <w:rsid w:val="008B6E90"/>
    <w:rsid w:val="008C3232"/>
    <w:rsid w:val="008C341D"/>
    <w:rsid w:val="008E5805"/>
    <w:rsid w:val="009215B3"/>
    <w:rsid w:val="00922E5D"/>
    <w:rsid w:val="00964DE4"/>
    <w:rsid w:val="009D766D"/>
    <w:rsid w:val="00A26867"/>
    <w:rsid w:val="00AA71D1"/>
    <w:rsid w:val="00AB2E16"/>
    <w:rsid w:val="00B61CEB"/>
    <w:rsid w:val="00C0099C"/>
    <w:rsid w:val="00C43B89"/>
    <w:rsid w:val="00C5684F"/>
    <w:rsid w:val="00C90216"/>
    <w:rsid w:val="00CE6CA6"/>
    <w:rsid w:val="00CF0D7A"/>
    <w:rsid w:val="00D01D91"/>
    <w:rsid w:val="00D01E51"/>
    <w:rsid w:val="00D41E66"/>
    <w:rsid w:val="00D639DB"/>
    <w:rsid w:val="00D77D50"/>
    <w:rsid w:val="00D8560E"/>
    <w:rsid w:val="00DA32ED"/>
    <w:rsid w:val="00DD5323"/>
    <w:rsid w:val="00DE6FB7"/>
    <w:rsid w:val="00E00827"/>
    <w:rsid w:val="00E61A92"/>
    <w:rsid w:val="00ED6DF5"/>
    <w:rsid w:val="00F45CDE"/>
    <w:rsid w:val="00F736E5"/>
    <w:rsid w:val="00F91CDD"/>
    <w:rsid w:val="00FE019D"/>
    <w:rsid w:val="00FE6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DD3079"/>
  <w14:defaultImageDpi w14:val="300"/>
  <w15:chartTrackingRefBased/>
  <w15:docId w15:val="{E2B90664-A63A-4795-843D-7D3BB4A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qFormat/>
    <w:pPr>
      <w:keepNext/>
      <w:numPr>
        <w:numId w:val="1"/>
      </w:num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sz w:val="16"/>
      <w:szCs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Heading1Char">
    <w:name w:val="Heading 1 Char"/>
  </w:style>
  <w:style w:type="character" w:styleId="Hyperlink">
    <w:name w:val="Hyperlink"/>
  </w:style>
  <w:style w:type="character" w:customStyle="1" w:styleId="HeaderChar">
    <w:name w:val="Header Char"/>
  </w:style>
  <w:style w:type="character" w:customStyle="1" w:styleId="FooterChar">
    <w:name w:val="Footer Char"/>
  </w:style>
  <w:style w:type="character" w:customStyle="1" w:styleId="BodyText2Char">
    <w:name w:val="Body Text 2 Char"/>
  </w:style>
  <w:style w:type="character" w:styleId="PageNumber">
    <w:name w:val="page number"/>
    <w:basedOn w:val="DefaultParagraphFont"/>
  </w:style>
  <w:style w:type="character" w:customStyle="1" w:styleId="BalloonTextChar">
    <w:name w:val="Balloon Text Char"/>
  </w:style>
  <w:style w:type="character" w:customStyle="1" w:styleId="apple-style-span">
    <w:name w:val="apple-style-span"/>
    <w:rPr>
      <w:rFonts w:cs="Times New Roman"/>
    </w:rPr>
  </w:style>
  <w:style w:type="character" w:customStyle="1" w:styleId="heading10">
    <w:name w:val="heading1"/>
  </w:style>
  <w:style w:type="character" w:customStyle="1" w:styleId="global-gentext1">
    <w:name w:val="global-gentext1"/>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Header">
    <w:name w:val="header"/>
    <w:basedOn w:val="Normal"/>
  </w:style>
  <w:style w:type="paragraph" w:styleId="Footer">
    <w:name w:val="footer"/>
    <w:basedOn w:val="Normal"/>
  </w:style>
  <w:style w:type="paragraph" w:styleId="BodyText2">
    <w:name w:val="Body Text 2"/>
    <w:basedOn w:val="Normal"/>
    <w:pPr>
      <w:spacing w:line="360" w:lineRule="auto"/>
      <w:jc w:val="both"/>
    </w:pPr>
  </w:style>
  <w:style w:type="paragraph" w:styleId="BalloonText">
    <w:name w:val="Balloon Text"/>
    <w:basedOn w:val="Normal"/>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72"/>
    <w:qFormat/>
    <w:rsid w:val="008B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ECF2-20E6-413D-9116-978C0CE2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
  <LinksUpToDate>false</LinksUpToDate>
  <CharactersWithSpaces>10344</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cp:lastModifiedBy>Onat TOTUK</cp:lastModifiedBy>
  <cp:revision>14</cp:revision>
  <cp:lastPrinted>2013-06-14T09:22:00Z</cp:lastPrinted>
  <dcterms:created xsi:type="dcterms:W3CDTF">2019-04-26T11:20:00Z</dcterms:created>
  <dcterms:modified xsi:type="dcterms:W3CDTF">2022-04-28T11:04:00Z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308624133</vt:i4>
  </property>
  <property fmtid="{D5CDD505-2E9C-101B-9397-08002B2CF9AE}" pid="3" name="_AuthorEmail">
    <vt:lpwstr>sadik@cankaya.edu.tr</vt:lpwstr>
  </property>
  <property fmtid="{D5CDD505-2E9C-101B-9397-08002B2CF9AE}" pid="4" name="_AuthorEmailDisplayName">
    <vt:lpwstr>Sadık Eşmelioğlu</vt:lpwstr>
  </property>
  <property fmtid="{D5CDD505-2E9C-101B-9397-08002B2CF9AE}" pid="5" name="_EmailSubject">
    <vt:lpwstr>Yeni Bologna ders tanimlama formu</vt:lpwstr>
  </property>
  <property fmtid="{D5CDD505-2E9C-101B-9397-08002B2CF9AE}" pid="6" name="_ReviewingToolsShownOnce">
    <vt:lpwstr/>
  </property>
</Properties>
</file>